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CBA" w:rsidRPr="00841A36" w:rsidRDefault="00084CBA" w:rsidP="00EC1530">
      <w:pPr>
        <w:spacing w:line="360" w:lineRule="auto"/>
        <w:ind w:firstLine="13"/>
        <w:contextualSpacing/>
        <w:rPr>
          <w:rFonts w:ascii="Times New Roman" w:hAnsi="Times New Roman"/>
          <w:b/>
          <w:bCs/>
          <w:sz w:val="28"/>
          <w:szCs w:val="28"/>
          <w:lang w:val="hu-HU"/>
        </w:rPr>
      </w:pPr>
      <w:bookmarkStart w:id="0" w:name="_GoBack"/>
      <w:bookmarkEnd w:id="0"/>
      <w:r w:rsidRPr="00841A36">
        <w:rPr>
          <w:rFonts w:ascii="Times New Roman" w:hAnsi="Times New Roman"/>
          <w:b/>
          <w:bCs/>
          <w:sz w:val="28"/>
          <w:szCs w:val="28"/>
          <w:lang w:val="hu-HU"/>
        </w:rPr>
        <w:t>JÚLIUS 1</w:t>
      </w:r>
      <w:r w:rsidR="00EC1530" w:rsidRPr="00841A36">
        <w:rPr>
          <w:rFonts w:ascii="Times New Roman" w:hAnsi="Times New Roman"/>
          <w:b/>
          <w:bCs/>
          <w:sz w:val="28"/>
          <w:szCs w:val="28"/>
          <w:lang w:val="hu-HU"/>
        </w:rPr>
        <w:t>6</w:t>
      </w:r>
      <w:r w:rsidRPr="00841A36">
        <w:rPr>
          <w:rFonts w:ascii="Times New Roman" w:hAnsi="Times New Roman"/>
          <w:b/>
          <w:bCs/>
          <w:sz w:val="28"/>
          <w:szCs w:val="28"/>
          <w:lang w:val="hu-HU"/>
        </w:rPr>
        <w:t xml:space="preserve">. </w:t>
      </w:r>
      <w:r w:rsidR="00EC1530" w:rsidRPr="00841A36">
        <w:rPr>
          <w:rFonts w:ascii="Times New Roman" w:hAnsi="Times New Roman"/>
          <w:b/>
          <w:bCs/>
          <w:sz w:val="28"/>
          <w:szCs w:val="28"/>
          <w:lang w:val="hu-HU"/>
        </w:rPr>
        <w:t>Hétfő</w:t>
      </w:r>
    </w:p>
    <w:p w:rsidR="00EC1530" w:rsidRPr="00841A36" w:rsidRDefault="00EC1530" w:rsidP="00EC1530">
      <w:pPr>
        <w:rPr>
          <w:rFonts w:ascii="Times New Roman" w:hAnsi="Times New Roman"/>
          <w:b/>
          <w:sz w:val="28"/>
          <w:szCs w:val="28"/>
          <w:lang w:val="hu-HU"/>
        </w:rPr>
      </w:pPr>
      <w:r w:rsidRPr="00841A36">
        <w:rPr>
          <w:rFonts w:ascii="Times New Roman" w:hAnsi="Times New Roman"/>
          <w:b/>
          <w:sz w:val="28"/>
          <w:szCs w:val="28"/>
          <w:lang w:val="hu-HU"/>
        </w:rPr>
        <w:t>12 óra</w:t>
      </w:r>
    </w:p>
    <w:p w:rsidR="00EC1530" w:rsidRPr="00841A36" w:rsidRDefault="00084CBA" w:rsidP="00EC1530">
      <w:pPr>
        <w:spacing w:line="360" w:lineRule="auto"/>
        <w:ind w:firstLine="13"/>
        <w:contextualSpacing/>
        <w:rPr>
          <w:rFonts w:ascii="Times New Roman" w:hAnsi="Times New Roman"/>
          <w:sz w:val="28"/>
          <w:szCs w:val="28"/>
          <w:lang w:val="hu-HU"/>
        </w:rPr>
      </w:pPr>
      <w:r w:rsidRPr="00841A36">
        <w:rPr>
          <w:rFonts w:ascii="Times New Roman" w:hAnsi="Times New Roman"/>
          <w:sz w:val="28"/>
          <w:szCs w:val="28"/>
          <w:lang w:val="hu-HU"/>
        </w:rPr>
        <w:t>TÁBORNYITÁS</w:t>
      </w:r>
    </w:p>
    <w:p w:rsidR="00EC1530" w:rsidRPr="00841A36" w:rsidRDefault="00EC1530" w:rsidP="00EC1530">
      <w:pPr>
        <w:rPr>
          <w:rFonts w:ascii="Times New Roman" w:hAnsi="Times New Roman"/>
          <w:b/>
          <w:sz w:val="28"/>
          <w:szCs w:val="28"/>
          <w:lang w:val="hu-HU"/>
        </w:rPr>
      </w:pPr>
      <w:r w:rsidRPr="00841A36">
        <w:rPr>
          <w:rFonts w:ascii="Times New Roman" w:hAnsi="Times New Roman"/>
          <w:b/>
          <w:sz w:val="28"/>
          <w:szCs w:val="28"/>
          <w:lang w:val="hu-HU"/>
        </w:rPr>
        <w:t>14 óra</w:t>
      </w:r>
    </w:p>
    <w:p w:rsidR="00EC1530" w:rsidRPr="00841A36" w:rsidRDefault="00EC1530" w:rsidP="00EC1530">
      <w:pPr>
        <w:spacing w:line="360" w:lineRule="auto"/>
        <w:ind w:firstLine="13"/>
        <w:contextualSpacing/>
        <w:rPr>
          <w:rFonts w:ascii="Times New Roman" w:hAnsi="Times New Roman"/>
          <w:sz w:val="28"/>
          <w:szCs w:val="28"/>
          <w:lang w:val="hu-HU"/>
        </w:rPr>
      </w:pPr>
      <w:r w:rsidRPr="00841A36">
        <w:rPr>
          <w:rFonts w:ascii="Times New Roman" w:hAnsi="Times New Roman"/>
          <w:sz w:val="28"/>
          <w:szCs w:val="28"/>
          <w:lang w:val="hu-HU"/>
        </w:rPr>
        <w:t>EBÉD</w:t>
      </w:r>
    </w:p>
    <w:p w:rsidR="00EC1530" w:rsidRPr="00841A36" w:rsidRDefault="00EC1530" w:rsidP="00EC1530">
      <w:pPr>
        <w:spacing w:line="360" w:lineRule="auto"/>
        <w:ind w:firstLine="13"/>
        <w:contextualSpacing/>
        <w:rPr>
          <w:rFonts w:ascii="Times New Roman" w:hAnsi="Times New Roman"/>
          <w:b/>
          <w:sz w:val="28"/>
          <w:szCs w:val="28"/>
          <w:lang w:val="hu-HU"/>
        </w:rPr>
      </w:pPr>
      <w:r w:rsidRPr="00841A36">
        <w:rPr>
          <w:rFonts w:ascii="Times New Roman" w:hAnsi="Times New Roman"/>
          <w:b/>
          <w:sz w:val="28"/>
          <w:szCs w:val="28"/>
          <w:lang w:val="hu-HU"/>
        </w:rPr>
        <w:t>16 óra</w:t>
      </w:r>
    </w:p>
    <w:p w:rsidR="00084CBA" w:rsidRPr="00841A36" w:rsidRDefault="00084CBA" w:rsidP="00EC1530">
      <w:pPr>
        <w:spacing w:line="360" w:lineRule="auto"/>
        <w:ind w:firstLine="13"/>
        <w:contextualSpacing/>
        <w:rPr>
          <w:rFonts w:ascii="Times New Roman" w:hAnsi="Times New Roman"/>
          <w:sz w:val="28"/>
          <w:szCs w:val="28"/>
          <w:lang w:val="hu-HU"/>
        </w:rPr>
      </w:pPr>
      <w:r w:rsidRPr="00841A36">
        <w:rPr>
          <w:rFonts w:ascii="Times New Roman" w:hAnsi="Times New Roman"/>
          <w:sz w:val="28"/>
          <w:szCs w:val="28"/>
          <w:lang w:val="hu-HU"/>
        </w:rPr>
        <w:t>Ismerkedési játékok, csapatépítés</w:t>
      </w:r>
    </w:p>
    <w:p w:rsidR="00084CBA" w:rsidRPr="00841A36" w:rsidRDefault="00EC1530" w:rsidP="00EC1530">
      <w:pPr>
        <w:spacing w:line="360" w:lineRule="auto"/>
        <w:ind w:firstLine="13"/>
        <w:contextualSpacing/>
        <w:rPr>
          <w:rFonts w:ascii="Times New Roman" w:hAnsi="Times New Roman"/>
          <w:sz w:val="28"/>
          <w:szCs w:val="28"/>
          <w:lang w:val="hu-HU"/>
        </w:rPr>
      </w:pPr>
      <w:r w:rsidRPr="00841A36">
        <w:rPr>
          <w:rFonts w:ascii="Times New Roman" w:hAnsi="Times New Roman"/>
          <w:sz w:val="28"/>
          <w:szCs w:val="28"/>
          <w:lang w:val="hu-HU"/>
        </w:rPr>
        <w:t>R</w:t>
      </w:r>
      <w:r w:rsidR="00841A36">
        <w:rPr>
          <w:rFonts w:ascii="Times New Roman" w:hAnsi="Times New Roman"/>
          <w:sz w:val="28"/>
          <w:szCs w:val="28"/>
          <w:lang w:val="hu-HU"/>
        </w:rPr>
        <w:t>ó</w:t>
      </w:r>
      <w:r w:rsidRPr="00841A36">
        <w:rPr>
          <w:rFonts w:ascii="Times New Roman" w:hAnsi="Times New Roman"/>
          <w:sz w:val="28"/>
          <w:szCs w:val="28"/>
          <w:lang w:val="hu-HU"/>
        </w:rPr>
        <w:t>th Enikő vezetésével</w:t>
      </w:r>
    </w:p>
    <w:p w:rsidR="00084CBA" w:rsidRDefault="00EC1530" w:rsidP="00EC1530">
      <w:pPr>
        <w:spacing w:line="360" w:lineRule="auto"/>
        <w:ind w:firstLine="13"/>
        <w:contextualSpacing/>
        <w:rPr>
          <w:rFonts w:ascii="Times New Roman" w:hAnsi="Times New Roman"/>
          <w:sz w:val="28"/>
          <w:szCs w:val="28"/>
        </w:rPr>
      </w:pPr>
      <w:r w:rsidRPr="00841A36">
        <w:rPr>
          <w:rFonts w:ascii="Times New Roman" w:hAnsi="Times New Roman"/>
          <w:sz w:val="28"/>
          <w:szCs w:val="28"/>
        </w:rPr>
        <w:t>19</w:t>
      </w:r>
      <w:r w:rsidR="00841A36" w:rsidRPr="00841A36">
        <w:rPr>
          <w:rFonts w:ascii="Times New Roman" w:hAnsi="Times New Roman"/>
          <w:sz w:val="28"/>
          <w:szCs w:val="28"/>
        </w:rPr>
        <w:t xml:space="preserve"> </w:t>
      </w:r>
      <w:r w:rsidRPr="00841A36">
        <w:rPr>
          <w:rFonts w:ascii="Times New Roman" w:hAnsi="Times New Roman"/>
          <w:sz w:val="28"/>
          <w:szCs w:val="28"/>
        </w:rPr>
        <w:t>óra</w:t>
      </w:r>
    </w:p>
    <w:p w:rsidR="00841A36" w:rsidRPr="00841A36" w:rsidRDefault="00841A36" w:rsidP="00EC1530">
      <w:pPr>
        <w:spacing w:line="360" w:lineRule="auto"/>
        <w:ind w:firstLine="1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VACSORA</w:t>
      </w:r>
    </w:p>
    <w:p w:rsidR="00084CBA" w:rsidRPr="00841A36" w:rsidRDefault="00084CBA" w:rsidP="00EC1530">
      <w:pPr>
        <w:spacing w:line="360" w:lineRule="auto"/>
        <w:ind w:firstLine="13"/>
        <w:contextualSpacing/>
        <w:rPr>
          <w:rFonts w:ascii="Times New Roman" w:hAnsi="Times New Roman"/>
          <w:sz w:val="28"/>
          <w:szCs w:val="28"/>
        </w:rPr>
      </w:pPr>
      <w:r w:rsidRPr="00841A36">
        <w:rPr>
          <w:rFonts w:ascii="Times New Roman" w:hAnsi="Times New Roman"/>
          <w:sz w:val="28"/>
          <w:szCs w:val="28"/>
        </w:rPr>
        <w:t>T</w:t>
      </w:r>
      <w:r w:rsidRPr="00841A36">
        <w:rPr>
          <w:rFonts w:ascii="Times New Roman" w:hAnsi="Times New Roman"/>
          <w:sz w:val="28"/>
          <w:szCs w:val="28"/>
          <w:lang w:val="hu-HU"/>
        </w:rPr>
        <w:t>ábortűz, társasjáték</w:t>
      </w:r>
    </w:p>
    <w:p w:rsidR="00084CBA" w:rsidRPr="00841A36" w:rsidRDefault="00084CBA" w:rsidP="00EC1530">
      <w:pPr>
        <w:spacing w:line="360" w:lineRule="auto"/>
        <w:ind w:firstLine="13"/>
        <w:contextualSpacing/>
        <w:rPr>
          <w:rFonts w:ascii="Times New Roman" w:hAnsi="Times New Roman"/>
          <w:sz w:val="28"/>
          <w:szCs w:val="28"/>
        </w:rPr>
      </w:pPr>
    </w:p>
    <w:p w:rsidR="00084CBA" w:rsidRPr="00841A36" w:rsidRDefault="00084CBA" w:rsidP="00EC1530">
      <w:pPr>
        <w:spacing w:line="360" w:lineRule="auto"/>
        <w:ind w:firstLine="13"/>
        <w:contextualSpacing/>
        <w:rPr>
          <w:rFonts w:ascii="Times New Roman" w:hAnsi="Times New Roman"/>
          <w:b/>
          <w:bCs/>
          <w:sz w:val="28"/>
          <w:szCs w:val="28"/>
          <w:lang w:val="hu-HU"/>
        </w:rPr>
      </w:pPr>
      <w:r w:rsidRPr="00841A36">
        <w:rPr>
          <w:rFonts w:ascii="Times New Roman" w:hAnsi="Times New Roman"/>
          <w:b/>
          <w:bCs/>
          <w:sz w:val="28"/>
          <w:szCs w:val="28"/>
          <w:lang w:val="hu-HU"/>
        </w:rPr>
        <w:t xml:space="preserve">JÚLIUS </w:t>
      </w:r>
      <w:r w:rsidR="00EC1530" w:rsidRPr="00841A36">
        <w:rPr>
          <w:rFonts w:ascii="Times New Roman" w:hAnsi="Times New Roman"/>
          <w:b/>
          <w:bCs/>
          <w:sz w:val="28"/>
          <w:szCs w:val="28"/>
          <w:lang w:val="hu-HU"/>
        </w:rPr>
        <w:t>17. Kedd</w:t>
      </w:r>
    </w:p>
    <w:p w:rsidR="00EC1530" w:rsidRPr="00841A36" w:rsidRDefault="00EC1530" w:rsidP="00EC1530">
      <w:pPr>
        <w:spacing w:line="360" w:lineRule="auto"/>
        <w:ind w:firstLine="13"/>
        <w:contextualSpacing/>
        <w:rPr>
          <w:rFonts w:ascii="Times New Roman" w:hAnsi="Times New Roman"/>
          <w:b/>
          <w:sz w:val="28"/>
          <w:szCs w:val="28"/>
          <w:lang w:val="hu-HU"/>
        </w:rPr>
      </w:pPr>
      <w:r w:rsidRPr="00841A36">
        <w:rPr>
          <w:rFonts w:ascii="Times New Roman" w:hAnsi="Times New Roman"/>
          <w:b/>
          <w:sz w:val="28"/>
          <w:szCs w:val="28"/>
          <w:lang w:val="hu-HU"/>
        </w:rPr>
        <w:t>9 óra</w:t>
      </w:r>
    </w:p>
    <w:p w:rsidR="00084CBA" w:rsidRPr="00841A36" w:rsidRDefault="00084CBA" w:rsidP="00EC1530">
      <w:pPr>
        <w:spacing w:line="360" w:lineRule="auto"/>
        <w:ind w:firstLine="13"/>
        <w:contextualSpacing/>
        <w:rPr>
          <w:rFonts w:ascii="Times New Roman" w:hAnsi="Times New Roman"/>
          <w:sz w:val="28"/>
          <w:szCs w:val="28"/>
          <w:lang w:val="hu-HU"/>
        </w:rPr>
      </w:pPr>
      <w:r w:rsidRPr="00841A36">
        <w:rPr>
          <w:rFonts w:ascii="Times New Roman" w:hAnsi="Times New Roman"/>
          <w:sz w:val="28"/>
          <w:szCs w:val="28"/>
          <w:lang w:val="hu-HU"/>
        </w:rPr>
        <w:t>REGGELI</w:t>
      </w:r>
    </w:p>
    <w:p w:rsidR="00EC1530" w:rsidRPr="00841A36" w:rsidRDefault="00EC1530" w:rsidP="00EC1530">
      <w:pPr>
        <w:spacing w:line="360" w:lineRule="auto"/>
        <w:ind w:firstLine="13"/>
        <w:contextualSpacing/>
        <w:rPr>
          <w:rFonts w:ascii="Times New Roman" w:hAnsi="Times New Roman"/>
          <w:b/>
          <w:sz w:val="28"/>
          <w:szCs w:val="28"/>
          <w:shd w:val="clear" w:color="auto" w:fill="FFFF00"/>
          <w:lang w:val="ro-RO"/>
        </w:rPr>
      </w:pPr>
      <w:r w:rsidRPr="00841A36">
        <w:rPr>
          <w:rFonts w:ascii="Times New Roman" w:hAnsi="Times New Roman"/>
          <w:b/>
          <w:sz w:val="28"/>
          <w:szCs w:val="28"/>
          <w:shd w:val="clear" w:color="auto" w:fill="FFFF00"/>
        </w:rPr>
        <w:t>1</w:t>
      </w:r>
      <w:r w:rsidRPr="00841A36">
        <w:rPr>
          <w:rFonts w:ascii="Times New Roman" w:hAnsi="Times New Roman"/>
          <w:b/>
          <w:sz w:val="28"/>
          <w:szCs w:val="28"/>
          <w:shd w:val="clear" w:color="auto" w:fill="FFFF00"/>
          <w:lang w:val="ro-RO"/>
        </w:rPr>
        <w:t xml:space="preserve">0 óra </w:t>
      </w:r>
    </w:p>
    <w:p w:rsidR="00084CBA" w:rsidRPr="00841A36" w:rsidRDefault="00EC1530" w:rsidP="00EC1530">
      <w:pPr>
        <w:spacing w:line="360" w:lineRule="auto"/>
        <w:ind w:firstLine="13"/>
        <w:contextualSpacing/>
        <w:rPr>
          <w:rFonts w:ascii="Times New Roman" w:hAnsi="Times New Roman"/>
          <w:sz w:val="28"/>
          <w:szCs w:val="28"/>
          <w:shd w:val="clear" w:color="auto" w:fill="FFFF00"/>
        </w:rPr>
      </w:pPr>
      <w:r w:rsidRPr="00841A36">
        <w:rPr>
          <w:rFonts w:ascii="Times New Roman" w:hAnsi="Times New Roman"/>
          <w:sz w:val="28"/>
          <w:szCs w:val="28"/>
          <w:shd w:val="clear" w:color="auto" w:fill="FFFF00"/>
        </w:rPr>
        <w:t>Irodalmi találkozás</w:t>
      </w:r>
    </w:p>
    <w:p w:rsidR="00841A36" w:rsidRDefault="000F7E40" w:rsidP="00EC1530">
      <w:pPr>
        <w:spacing w:line="360" w:lineRule="auto"/>
        <w:ind w:firstLine="13"/>
        <w:contextualSpacing/>
        <w:rPr>
          <w:rFonts w:ascii="Times New Roman" w:hAnsi="Times New Roman"/>
          <w:sz w:val="28"/>
          <w:szCs w:val="28"/>
          <w:shd w:val="clear" w:color="auto" w:fill="FFFF00"/>
        </w:rPr>
      </w:pPr>
      <w:r w:rsidRPr="00841A36">
        <w:rPr>
          <w:rFonts w:ascii="Times New Roman" w:hAnsi="Times New Roman"/>
          <w:sz w:val="28"/>
          <w:szCs w:val="28"/>
          <w:shd w:val="clear" w:color="auto" w:fill="FFFF00"/>
        </w:rPr>
        <w:t xml:space="preserve">A </w:t>
      </w:r>
      <w:r w:rsidR="00EC1530" w:rsidRPr="00841A36">
        <w:rPr>
          <w:rFonts w:ascii="Times New Roman" w:hAnsi="Times New Roman"/>
          <w:sz w:val="28"/>
          <w:szCs w:val="28"/>
          <w:shd w:val="clear" w:color="auto" w:fill="FFFF00"/>
        </w:rPr>
        <w:t xml:space="preserve">Cimbora tábori himnusz </w:t>
      </w:r>
    </w:p>
    <w:p w:rsidR="00EC1530" w:rsidRPr="00841A36" w:rsidRDefault="000F7E40" w:rsidP="00EC1530">
      <w:pPr>
        <w:spacing w:line="360" w:lineRule="auto"/>
        <w:ind w:firstLine="13"/>
        <w:contextualSpacing/>
        <w:rPr>
          <w:rFonts w:ascii="Times New Roman" w:hAnsi="Times New Roman"/>
          <w:sz w:val="28"/>
          <w:szCs w:val="28"/>
          <w:shd w:val="clear" w:color="auto" w:fill="FFFF00"/>
        </w:rPr>
      </w:pPr>
      <w:r w:rsidRPr="00841A36">
        <w:rPr>
          <w:rFonts w:ascii="Times New Roman" w:hAnsi="Times New Roman"/>
          <w:sz w:val="28"/>
          <w:szCs w:val="28"/>
          <w:shd w:val="clear" w:color="auto" w:fill="FFFF00"/>
        </w:rPr>
        <w:t xml:space="preserve">szövegének </w:t>
      </w:r>
      <w:r w:rsidR="00EC1530" w:rsidRPr="00841A36">
        <w:rPr>
          <w:rFonts w:ascii="Times New Roman" w:hAnsi="Times New Roman"/>
          <w:sz w:val="28"/>
          <w:szCs w:val="28"/>
          <w:shd w:val="clear" w:color="auto" w:fill="FFFF00"/>
        </w:rPr>
        <w:t>közös megírása</w:t>
      </w:r>
    </w:p>
    <w:p w:rsidR="00EC1530" w:rsidRPr="00841A36" w:rsidRDefault="00EC1530" w:rsidP="00EC1530">
      <w:pPr>
        <w:spacing w:line="360" w:lineRule="auto"/>
        <w:ind w:firstLine="13"/>
        <w:contextualSpacing/>
        <w:rPr>
          <w:rFonts w:ascii="Times New Roman" w:hAnsi="Times New Roman"/>
          <w:sz w:val="28"/>
          <w:szCs w:val="28"/>
          <w:shd w:val="clear" w:color="auto" w:fill="FFFF00"/>
        </w:rPr>
      </w:pPr>
      <w:r w:rsidRPr="00841A36">
        <w:rPr>
          <w:rFonts w:ascii="Times New Roman" w:hAnsi="Times New Roman"/>
          <w:sz w:val="28"/>
          <w:szCs w:val="28"/>
          <w:shd w:val="clear" w:color="auto" w:fill="FFFF00"/>
        </w:rPr>
        <w:t>Szonda Szabolcs vezetésével</w:t>
      </w:r>
    </w:p>
    <w:p w:rsidR="00EC1530" w:rsidRPr="00841A36" w:rsidRDefault="00EC1530" w:rsidP="00EC1530">
      <w:pPr>
        <w:spacing w:line="360" w:lineRule="auto"/>
        <w:ind w:firstLine="13"/>
        <w:contextualSpacing/>
        <w:rPr>
          <w:rFonts w:ascii="Times New Roman" w:hAnsi="Times New Roman"/>
          <w:b/>
          <w:sz w:val="28"/>
          <w:szCs w:val="28"/>
        </w:rPr>
      </w:pPr>
      <w:r w:rsidRPr="00841A36">
        <w:rPr>
          <w:rFonts w:ascii="Times New Roman" w:hAnsi="Times New Roman"/>
          <w:b/>
          <w:sz w:val="28"/>
          <w:szCs w:val="28"/>
        </w:rPr>
        <w:t>12 órától éjfélig</w:t>
      </w:r>
    </w:p>
    <w:p w:rsidR="00841A36" w:rsidRDefault="00EC1530" w:rsidP="00EC1530">
      <w:pPr>
        <w:spacing w:line="360" w:lineRule="auto"/>
        <w:ind w:firstLine="13"/>
        <w:contextualSpacing/>
        <w:rPr>
          <w:rFonts w:ascii="Times New Roman" w:hAnsi="Times New Roman"/>
          <w:sz w:val="28"/>
          <w:szCs w:val="28"/>
          <w:lang w:val="hu-HU"/>
        </w:rPr>
      </w:pPr>
      <w:r w:rsidRPr="00841A36">
        <w:rPr>
          <w:rFonts w:ascii="Times New Roman" w:hAnsi="Times New Roman"/>
          <w:sz w:val="28"/>
          <w:szCs w:val="28"/>
          <w:lang w:val="hu-HU"/>
        </w:rPr>
        <w:t>OLVASÓMARATON</w:t>
      </w:r>
      <w:r w:rsidR="00841A36">
        <w:rPr>
          <w:rFonts w:ascii="Times New Roman" w:hAnsi="Times New Roman"/>
          <w:sz w:val="28"/>
          <w:szCs w:val="28"/>
          <w:lang w:val="hu-HU"/>
        </w:rPr>
        <w:t xml:space="preserve"> </w:t>
      </w:r>
    </w:p>
    <w:p w:rsidR="00EC1530" w:rsidRPr="00841A36" w:rsidRDefault="00841A36" w:rsidP="00EC1530">
      <w:pPr>
        <w:spacing w:line="360" w:lineRule="auto"/>
        <w:ind w:firstLine="13"/>
        <w:contextualSpacing/>
        <w:rPr>
          <w:rFonts w:ascii="Times New Roman" w:hAnsi="Times New Roman"/>
          <w:sz w:val="28"/>
          <w:szCs w:val="28"/>
          <w:lang w:val="hu-HU"/>
        </w:rPr>
      </w:pPr>
      <w:r>
        <w:rPr>
          <w:rFonts w:ascii="Times New Roman" w:hAnsi="Times New Roman"/>
          <w:sz w:val="28"/>
          <w:szCs w:val="28"/>
          <w:lang w:val="hu-HU"/>
        </w:rPr>
        <w:t>(Kamasz-panasz témával)</w:t>
      </w:r>
    </w:p>
    <w:p w:rsidR="00EC1530" w:rsidRPr="00841A36" w:rsidRDefault="00084CBA" w:rsidP="00EC1530">
      <w:pPr>
        <w:spacing w:line="360" w:lineRule="auto"/>
        <w:ind w:firstLine="13"/>
        <w:contextualSpacing/>
        <w:rPr>
          <w:rFonts w:ascii="Times New Roman" w:hAnsi="Times New Roman"/>
          <w:b/>
          <w:sz w:val="28"/>
          <w:szCs w:val="28"/>
          <w:lang w:val="hu-HU"/>
        </w:rPr>
      </w:pPr>
      <w:r w:rsidRPr="00841A36">
        <w:rPr>
          <w:rFonts w:ascii="Times New Roman" w:hAnsi="Times New Roman"/>
          <w:b/>
          <w:sz w:val="28"/>
          <w:szCs w:val="28"/>
          <w:lang w:val="hu-HU"/>
        </w:rPr>
        <w:t>14</w:t>
      </w:r>
      <w:r w:rsidR="00EC1530" w:rsidRPr="00841A36">
        <w:rPr>
          <w:rFonts w:ascii="Times New Roman" w:hAnsi="Times New Roman"/>
          <w:b/>
          <w:sz w:val="28"/>
          <w:szCs w:val="28"/>
          <w:lang w:val="hu-HU"/>
        </w:rPr>
        <w:t xml:space="preserve"> óra</w:t>
      </w:r>
    </w:p>
    <w:p w:rsidR="00084CBA" w:rsidRPr="00841A36" w:rsidRDefault="00084CBA" w:rsidP="00EC1530">
      <w:pPr>
        <w:spacing w:line="360" w:lineRule="auto"/>
        <w:ind w:firstLine="13"/>
        <w:contextualSpacing/>
        <w:rPr>
          <w:rFonts w:ascii="Times New Roman" w:hAnsi="Times New Roman"/>
          <w:sz w:val="28"/>
          <w:szCs w:val="28"/>
          <w:lang w:val="hu-HU"/>
        </w:rPr>
      </w:pPr>
      <w:r w:rsidRPr="00841A36">
        <w:rPr>
          <w:rFonts w:ascii="Times New Roman" w:hAnsi="Times New Roman"/>
          <w:sz w:val="28"/>
          <w:szCs w:val="28"/>
          <w:lang w:val="hu-HU"/>
        </w:rPr>
        <w:t>EBÉD</w:t>
      </w:r>
    </w:p>
    <w:p w:rsidR="000F7E40" w:rsidRPr="00841A36" w:rsidRDefault="00EC1530" w:rsidP="00EC1530">
      <w:pPr>
        <w:spacing w:line="360" w:lineRule="auto"/>
        <w:ind w:firstLine="13"/>
        <w:contextualSpacing/>
        <w:rPr>
          <w:rFonts w:ascii="Times New Roman" w:hAnsi="Times New Roman"/>
          <w:b/>
          <w:sz w:val="28"/>
          <w:szCs w:val="28"/>
          <w:lang w:val="hu-HU"/>
        </w:rPr>
      </w:pPr>
      <w:r w:rsidRPr="00841A36">
        <w:rPr>
          <w:rFonts w:ascii="Times New Roman" w:hAnsi="Times New Roman"/>
          <w:b/>
          <w:sz w:val="28"/>
          <w:szCs w:val="28"/>
          <w:lang w:val="hu-HU"/>
        </w:rPr>
        <w:t xml:space="preserve">19 óra </w:t>
      </w:r>
    </w:p>
    <w:p w:rsidR="00EC1530" w:rsidRPr="00841A36" w:rsidRDefault="000F7E40" w:rsidP="00EC1530">
      <w:pPr>
        <w:spacing w:line="360" w:lineRule="auto"/>
        <w:ind w:firstLine="13"/>
        <w:contextualSpacing/>
        <w:rPr>
          <w:rFonts w:ascii="Times New Roman" w:hAnsi="Times New Roman"/>
          <w:sz w:val="28"/>
          <w:szCs w:val="28"/>
          <w:lang w:val="hu-HU"/>
        </w:rPr>
      </w:pPr>
      <w:r w:rsidRPr="00841A36">
        <w:rPr>
          <w:rFonts w:ascii="Times New Roman" w:hAnsi="Times New Roman"/>
          <w:sz w:val="28"/>
          <w:szCs w:val="28"/>
          <w:lang w:val="hu-HU"/>
        </w:rPr>
        <w:t>VACSORA</w:t>
      </w:r>
    </w:p>
    <w:p w:rsidR="00084CBA" w:rsidRPr="00841A36" w:rsidRDefault="00084CBA" w:rsidP="00EC1530">
      <w:pPr>
        <w:spacing w:line="360" w:lineRule="auto"/>
        <w:ind w:firstLine="13"/>
        <w:contextualSpacing/>
        <w:rPr>
          <w:rFonts w:ascii="Times New Roman" w:hAnsi="Times New Roman"/>
          <w:sz w:val="28"/>
          <w:szCs w:val="28"/>
        </w:rPr>
      </w:pPr>
    </w:p>
    <w:p w:rsidR="00084CBA" w:rsidRPr="00841A36" w:rsidRDefault="00084CBA" w:rsidP="00EC1530">
      <w:pPr>
        <w:spacing w:line="360" w:lineRule="auto"/>
        <w:ind w:firstLine="13"/>
        <w:contextualSpacing/>
        <w:rPr>
          <w:rFonts w:ascii="Times New Roman" w:hAnsi="Times New Roman"/>
          <w:b/>
          <w:bCs/>
          <w:sz w:val="28"/>
          <w:szCs w:val="28"/>
          <w:lang w:val="hu-HU"/>
        </w:rPr>
      </w:pPr>
      <w:r w:rsidRPr="00841A36">
        <w:rPr>
          <w:rFonts w:ascii="Times New Roman" w:hAnsi="Times New Roman"/>
          <w:b/>
          <w:bCs/>
          <w:sz w:val="28"/>
          <w:szCs w:val="28"/>
          <w:lang w:val="hu-HU"/>
        </w:rPr>
        <w:t>J</w:t>
      </w:r>
      <w:r w:rsidR="000F7E40" w:rsidRPr="00841A36">
        <w:rPr>
          <w:rFonts w:ascii="Times New Roman" w:hAnsi="Times New Roman"/>
          <w:b/>
          <w:bCs/>
          <w:sz w:val="28"/>
          <w:szCs w:val="28"/>
          <w:lang w:val="hu-HU"/>
        </w:rPr>
        <w:t>Ú</w:t>
      </w:r>
      <w:r w:rsidRPr="00841A36">
        <w:rPr>
          <w:rFonts w:ascii="Times New Roman" w:hAnsi="Times New Roman"/>
          <w:b/>
          <w:bCs/>
          <w:sz w:val="28"/>
          <w:szCs w:val="28"/>
          <w:lang w:val="hu-HU"/>
        </w:rPr>
        <w:t xml:space="preserve">LIUS </w:t>
      </w:r>
      <w:r w:rsidR="000F7E40" w:rsidRPr="00841A36">
        <w:rPr>
          <w:rFonts w:ascii="Times New Roman" w:hAnsi="Times New Roman"/>
          <w:b/>
          <w:bCs/>
          <w:sz w:val="28"/>
          <w:szCs w:val="28"/>
          <w:lang w:val="hu-HU"/>
        </w:rPr>
        <w:t>18</w:t>
      </w:r>
      <w:r w:rsidRPr="00841A36">
        <w:rPr>
          <w:rFonts w:ascii="Times New Roman" w:hAnsi="Times New Roman"/>
          <w:b/>
          <w:bCs/>
          <w:sz w:val="28"/>
          <w:szCs w:val="28"/>
          <w:lang w:val="hu-HU"/>
        </w:rPr>
        <w:t xml:space="preserve">. </w:t>
      </w:r>
      <w:r w:rsidR="000F7E40" w:rsidRPr="00841A36">
        <w:rPr>
          <w:rFonts w:ascii="Times New Roman" w:hAnsi="Times New Roman"/>
          <w:b/>
          <w:bCs/>
          <w:sz w:val="28"/>
          <w:szCs w:val="28"/>
          <w:lang w:val="hu-HU"/>
        </w:rPr>
        <w:t>SZERDA</w:t>
      </w:r>
    </w:p>
    <w:p w:rsidR="000F7E40" w:rsidRPr="00841A36" w:rsidRDefault="00084CBA" w:rsidP="00EC1530">
      <w:pPr>
        <w:spacing w:line="360" w:lineRule="auto"/>
        <w:ind w:firstLine="13"/>
        <w:contextualSpacing/>
        <w:rPr>
          <w:rFonts w:ascii="Times New Roman" w:hAnsi="Times New Roman"/>
          <w:b/>
          <w:sz w:val="28"/>
          <w:szCs w:val="28"/>
          <w:lang w:val="hu-HU"/>
        </w:rPr>
      </w:pPr>
      <w:r w:rsidRPr="00841A36">
        <w:rPr>
          <w:rFonts w:ascii="Times New Roman" w:hAnsi="Times New Roman"/>
          <w:b/>
          <w:sz w:val="28"/>
          <w:szCs w:val="28"/>
          <w:lang w:val="hu-HU"/>
        </w:rPr>
        <w:t>9</w:t>
      </w:r>
      <w:r w:rsidR="000F7E40" w:rsidRPr="00841A36">
        <w:rPr>
          <w:rFonts w:ascii="Times New Roman" w:hAnsi="Times New Roman"/>
          <w:b/>
          <w:sz w:val="28"/>
          <w:szCs w:val="28"/>
          <w:lang w:val="hu-HU"/>
        </w:rPr>
        <w:t xml:space="preserve"> óra</w:t>
      </w:r>
    </w:p>
    <w:p w:rsidR="00084CBA" w:rsidRPr="00841A36" w:rsidRDefault="00084CBA" w:rsidP="00EC1530">
      <w:pPr>
        <w:spacing w:line="360" w:lineRule="auto"/>
        <w:ind w:firstLine="13"/>
        <w:contextualSpacing/>
        <w:rPr>
          <w:rFonts w:ascii="Times New Roman" w:hAnsi="Times New Roman"/>
          <w:sz w:val="28"/>
          <w:szCs w:val="28"/>
          <w:lang w:val="hu-HU"/>
        </w:rPr>
      </w:pPr>
      <w:r w:rsidRPr="00841A36">
        <w:rPr>
          <w:rFonts w:ascii="Times New Roman" w:hAnsi="Times New Roman"/>
          <w:sz w:val="28"/>
          <w:szCs w:val="28"/>
          <w:lang w:val="hu-HU"/>
        </w:rPr>
        <w:t>REGGELI</w:t>
      </w:r>
    </w:p>
    <w:p w:rsidR="000F7E40" w:rsidRPr="00841A36" w:rsidRDefault="000F7E40" w:rsidP="00EC1530">
      <w:pPr>
        <w:spacing w:line="360" w:lineRule="auto"/>
        <w:ind w:firstLine="13"/>
        <w:contextualSpacing/>
        <w:rPr>
          <w:rFonts w:ascii="Times New Roman" w:hAnsi="Times New Roman"/>
          <w:b/>
          <w:sz w:val="28"/>
          <w:szCs w:val="28"/>
          <w:lang w:val="hu-HU"/>
        </w:rPr>
      </w:pPr>
      <w:r w:rsidRPr="00841A36">
        <w:rPr>
          <w:rFonts w:ascii="Times New Roman" w:hAnsi="Times New Roman"/>
          <w:b/>
          <w:sz w:val="28"/>
          <w:szCs w:val="28"/>
          <w:lang w:val="hu-HU"/>
        </w:rPr>
        <w:t>11 óra</w:t>
      </w:r>
    </w:p>
    <w:p w:rsidR="00841A36" w:rsidRDefault="000F7E40" w:rsidP="00EC1530">
      <w:pPr>
        <w:spacing w:line="360" w:lineRule="auto"/>
        <w:ind w:firstLine="13"/>
        <w:contextualSpacing/>
        <w:rPr>
          <w:rFonts w:ascii="Times New Roman" w:hAnsi="Times New Roman"/>
          <w:sz w:val="28"/>
          <w:szCs w:val="28"/>
          <w:lang w:val="hu-HU"/>
        </w:rPr>
      </w:pPr>
      <w:r w:rsidRPr="00841A36">
        <w:rPr>
          <w:rFonts w:ascii="Times New Roman" w:hAnsi="Times New Roman"/>
          <w:sz w:val="28"/>
          <w:szCs w:val="28"/>
          <w:lang w:val="hu-HU"/>
        </w:rPr>
        <w:t xml:space="preserve">Akadályverseny </w:t>
      </w:r>
    </w:p>
    <w:p w:rsidR="000F7E40" w:rsidRPr="00841A36" w:rsidRDefault="000F7E40" w:rsidP="00EC1530">
      <w:pPr>
        <w:spacing w:line="360" w:lineRule="auto"/>
        <w:ind w:firstLine="13"/>
        <w:contextualSpacing/>
        <w:rPr>
          <w:rFonts w:ascii="Times New Roman" w:hAnsi="Times New Roman"/>
          <w:sz w:val="28"/>
          <w:szCs w:val="28"/>
          <w:lang w:val="hu-HU"/>
        </w:rPr>
      </w:pPr>
      <w:r w:rsidRPr="00841A36">
        <w:rPr>
          <w:rFonts w:ascii="Times New Roman" w:hAnsi="Times New Roman"/>
          <w:sz w:val="28"/>
          <w:szCs w:val="28"/>
          <w:lang w:val="hu-HU"/>
        </w:rPr>
        <w:t>(irodalmi, nyelvi, történelmi kérdésekkel)</w:t>
      </w:r>
    </w:p>
    <w:p w:rsidR="000F7E40" w:rsidRPr="00841A36" w:rsidRDefault="000F7E40" w:rsidP="00EC1530">
      <w:pPr>
        <w:spacing w:line="360" w:lineRule="auto"/>
        <w:ind w:firstLine="13"/>
        <w:contextualSpacing/>
        <w:rPr>
          <w:rFonts w:ascii="Times New Roman" w:hAnsi="Times New Roman"/>
          <w:b/>
          <w:sz w:val="28"/>
          <w:szCs w:val="28"/>
          <w:lang w:val="hu-HU"/>
        </w:rPr>
      </w:pPr>
      <w:r w:rsidRPr="00841A36">
        <w:rPr>
          <w:rFonts w:ascii="Times New Roman" w:hAnsi="Times New Roman"/>
          <w:b/>
          <w:sz w:val="28"/>
          <w:szCs w:val="28"/>
          <w:lang w:val="hu-HU"/>
        </w:rPr>
        <w:t>14 óra</w:t>
      </w:r>
    </w:p>
    <w:p w:rsidR="00084CBA" w:rsidRPr="00841A36" w:rsidRDefault="00084CBA" w:rsidP="00EC1530">
      <w:pPr>
        <w:spacing w:line="360" w:lineRule="auto"/>
        <w:ind w:firstLine="13"/>
        <w:contextualSpacing/>
        <w:rPr>
          <w:rFonts w:ascii="Times New Roman" w:hAnsi="Times New Roman"/>
          <w:sz w:val="28"/>
          <w:szCs w:val="28"/>
        </w:rPr>
      </w:pPr>
      <w:r w:rsidRPr="00841A36">
        <w:rPr>
          <w:rFonts w:ascii="Times New Roman" w:hAnsi="Times New Roman"/>
          <w:sz w:val="28"/>
          <w:szCs w:val="28"/>
          <w:lang w:val="hu-HU"/>
        </w:rPr>
        <w:t>EBÉD</w:t>
      </w:r>
    </w:p>
    <w:p w:rsidR="000F7E40" w:rsidRPr="00841A36" w:rsidRDefault="000F7E40" w:rsidP="00EC1530">
      <w:pPr>
        <w:spacing w:line="360" w:lineRule="auto"/>
        <w:ind w:firstLine="13"/>
        <w:contextualSpacing/>
        <w:rPr>
          <w:rFonts w:ascii="Times New Roman" w:hAnsi="Times New Roman"/>
          <w:b/>
          <w:sz w:val="28"/>
          <w:szCs w:val="28"/>
          <w:lang w:val="hu-HU"/>
        </w:rPr>
      </w:pPr>
      <w:r w:rsidRPr="00841A36">
        <w:rPr>
          <w:rFonts w:ascii="Times New Roman" w:hAnsi="Times New Roman"/>
          <w:b/>
          <w:sz w:val="28"/>
          <w:szCs w:val="28"/>
          <w:lang w:val="hu-HU"/>
        </w:rPr>
        <w:t>15 óra</w:t>
      </w:r>
    </w:p>
    <w:p w:rsidR="00084CBA" w:rsidRPr="00841A36" w:rsidRDefault="000F7E40" w:rsidP="00EC1530">
      <w:pPr>
        <w:spacing w:line="360" w:lineRule="auto"/>
        <w:ind w:firstLine="13"/>
        <w:contextualSpacing/>
        <w:rPr>
          <w:rFonts w:ascii="Times New Roman" w:hAnsi="Times New Roman"/>
          <w:b/>
          <w:sz w:val="28"/>
          <w:szCs w:val="28"/>
          <w:lang w:val="hu-HU"/>
        </w:rPr>
      </w:pPr>
      <w:r w:rsidRPr="00841A36">
        <w:rPr>
          <w:rFonts w:ascii="Times New Roman" w:hAnsi="Times New Roman"/>
          <w:b/>
          <w:sz w:val="28"/>
          <w:szCs w:val="28"/>
          <w:lang w:val="hu-HU"/>
        </w:rPr>
        <w:t>Képzőművészeti műhelyek</w:t>
      </w:r>
    </w:p>
    <w:p w:rsidR="000F7E40" w:rsidRPr="00841A36" w:rsidRDefault="000F7E40" w:rsidP="00EC1530">
      <w:pPr>
        <w:spacing w:line="360" w:lineRule="auto"/>
        <w:ind w:firstLine="13"/>
        <w:contextualSpacing/>
        <w:rPr>
          <w:rFonts w:ascii="Times New Roman" w:hAnsi="Times New Roman"/>
          <w:sz w:val="28"/>
          <w:szCs w:val="28"/>
          <w:lang w:val="hu-HU"/>
        </w:rPr>
      </w:pPr>
      <w:r w:rsidRPr="00841A36">
        <w:rPr>
          <w:rFonts w:ascii="Times New Roman" w:hAnsi="Times New Roman"/>
          <w:sz w:val="28"/>
          <w:szCs w:val="28"/>
          <w:lang w:val="hu-HU"/>
        </w:rPr>
        <w:t>Camera obscura</w:t>
      </w:r>
    </w:p>
    <w:p w:rsidR="000F7E40" w:rsidRPr="00841A36" w:rsidRDefault="000F7E40" w:rsidP="00EC1530">
      <w:pPr>
        <w:spacing w:line="360" w:lineRule="auto"/>
        <w:ind w:firstLine="13"/>
        <w:contextualSpacing/>
        <w:rPr>
          <w:rFonts w:ascii="Times New Roman" w:hAnsi="Times New Roman"/>
          <w:sz w:val="28"/>
          <w:szCs w:val="28"/>
          <w:lang w:val="hu-HU"/>
        </w:rPr>
      </w:pPr>
      <w:r w:rsidRPr="00841A36">
        <w:rPr>
          <w:rFonts w:ascii="Times New Roman" w:hAnsi="Times New Roman"/>
          <w:sz w:val="28"/>
          <w:szCs w:val="28"/>
          <w:lang w:val="hu-HU"/>
        </w:rPr>
        <w:t>Gyurmanyomat</w:t>
      </w:r>
    </w:p>
    <w:p w:rsidR="000F7E40" w:rsidRPr="00841A36" w:rsidRDefault="000F7E40" w:rsidP="00EC1530">
      <w:pPr>
        <w:spacing w:line="360" w:lineRule="auto"/>
        <w:ind w:firstLine="13"/>
        <w:contextualSpacing/>
        <w:rPr>
          <w:rFonts w:ascii="Times New Roman" w:hAnsi="Times New Roman"/>
          <w:sz w:val="28"/>
          <w:szCs w:val="28"/>
          <w:lang w:val="hu-HU"/>
        </w:rPr>
      </w:pPr>
      <w:r w:rsidRPr="00841A36">
        <w:rPr>
          <w:rFonts w:ascii="Times New Roman" w:hAnsi="Times New Roman"/>
          <w:sz w:val="28"/>
          <w:szCs w:val="28"/>
          <w:lang w:val="hu-HU"/>
        </w:rPr>
        <w:t>Kispál Attila</w:t>
      </w:r>
    </w:p>
    <w:p w:rsidR="000F7E40" w:rsidRPr="00841A36" w:rsidRDefault="000F7E40" w:rsidP="00EC1530">
      <w:pPr>
        <w:spacing w:line="360" w:lineRule="auto"/>
        <w:ind w:firstLine="13"/>
        <w:contextualSpacing/>
        <w:rPr>
          <w:rFonts w:ascii="Times New Roman" w:hAnsi="Times New Roman"/>
          <w:sz w:val="28"/>
          <w:szCs w:val="28"/>
          <w:lang w:val="hu-HU"/>
        </w:rPr>
      </w:pPr>
      <w:r w:rsidRPr="00841A36">
        <w:rPr>
          <w:rFonts w:ascii="Times New Roman" w:hAnsi="Times New Roman"/>
          <w:sz w:val="28"/>
          <w:szCs w:val="28"/>
          <w:lang w:val="hu-HU"/>
        </w:rPr>
        <w:t>Kispál Ágnes</w:t>
      </w:r>
    </w:p>
    <w:p w:rsidR="000F7E40" w:rsidRPr="00841A36" w:rsidRDefault="000F7E40" w:rsidP="00EC1530">
      <w:pPr>
        <w:spacing w:line="360" w:lineRule="auto"/>
        <w:ind w:firstLine="13"/>
        <w:contextualSpacing/>
        <w:rPr>
          <w:rFonts w:ascii="Times New Roman" w:hAnsi="Times New Roman"/>
          <w:sz w:val="28"/>
          <w:szCs w:val="28"/>
          <w:lang w:val="hu-HU"/>
        </w:rPr>
      </w:pPr>
      <w:r w:rsidRPr="00841A36">
        <w:rPr>
          <w:rFonts w:ascii="Times New Roman" w:hAnsi="Times New Roman"/>
          <w:sz w:val="28"/>
          <w:szCs w:val="28"/>
          <w:lang w:val="hu-HU"/>
        </w:rPr>
        <w:t>Musát Arnold</w:t>
      </w:r>
    </w:p>
    <w:p w:rsidR="000F7E40" w:rsidRPr="00841A36" w:rsidRDefault="000F7E40" w:rsidP="00EC1530">
      <w:pPr>
        <w:spacing w:line="360" w:lineRule="auto"/>
        <w:ind w:firstLine="13"/>
        <w:contextualSpacing/>
        <w:rPr>
          <w:rFonts w:ascii="Times New Roman" w:hAnsi="Times New Roman"/>
          <w:sz w:val="28"/>
          <w:szCs w:val="28"/>
          <w:lang w:val="hu-HU"/>
        </w:rPr>
      </w:pPr>
      <w:r w:rsidRPr="00841A36">
        <w:rPr>
          <w:rFonts w:ascii="Times New Roman" w:hAnsi="Times New Roman"/>
          <w:sz w:val="28"/>
          <w:szCs w:val="28"/>
          <w:lang w:val="hu-HU"/>
        </w:rPr>
        <w:t>Vetró Barnabás</w:t>
      </w:r>
    </w:p>
    <w:p w:rsidR="000F7E40" w:rsidRPr="00841A36" w:rsidRDefault="000F7E40" w:rsidP="00EC1530">
      <w:pPr>
        <w:spacing w:line="360" w:lineRule="auto"/>
        <w:ind w:firstLine="13"/>
        <w:contextualSpacing/>
        <w:rPr>
          <w:rFonts w:ascii="Times New Roman" w:hAnsi="Times New Roman"/>
          <w:sz w:val="28"/>
          <w:szCs w:val="28"/>
          <w:lang w:val="hu-HU"/>
        </w:rPr>
      </w:pPr>
      <w:r w:rsidRPr="00841A36">
        <w:rPr>
          <w:rFonts w:ascii="Times New Roman" w:hAnsi="Times New Roman"/>
          <w:sz w:val="28"/>
          <w:szCs w:val="28"/>
          <w:lang w:val="hu-HU"/>
        </w:rPr>
        <w:t>Csillag István</w:t>
      </w:r>
    </w:p>
    <w:p w:rsidR="000F7E40" w:rsidRPr="00841A36" w:rsidRDefault="000F7E40" w:rsidP="00EC1530">
      <w:pPr>
        <w:spacing w:line="360" w:lineRule="auto"/>
        <w:ind w:firstLine="13"/>
        <w:contextualSpacing/>
        <w:rPr>
          <w:rFonts w:ascii="Times New Roman" w:hAnsi="Times New Roman"/>
          <w:sz w:val="28"/>
          <w:szCs w:val="28"/>
          <w:lang w:val="hu-HU"/>
        </w:rPr>
      </w:pPr>
      <w:r w:rsidRPr="00841A36">
        <w:rPr>
          <w:rFonts w:ascii="Times New Roman" w:hAnsi="Times New Roman"/>
          <w:sz w:val="28"/>
          <w:szCs w:val="28"/>
          <w:lang w:val="hu-HU"/>
        </w:rPr>
        <w:t>Csillag Imola</w:t>
      </w:r>
    </w:p>
    <w:p w:rsidR="000F7E40" w:rsidRPr="00841A36" w:rsidRDefault="000F7E40" w:rsidP="00EC1530">
      <w:pPr>
        <w:spacing w:line="360" w:lineRule="auto"/>
        <w:ind w:firstLine="13"/>
        <w:contextualSpacing/>
        <w:rPr>
          <w:rFonts w:ascii="Times New Roman" w:hAnsi="Times New Roman"/>
          <w:b/>
          <w:sz w:val="28"/>
          <w:szCs w:val="28"/>
        </w:rPr>
      </w:pPr>
      <w:r w:rsidRPr="00841A36">
        <w:rPr>
          <w:rFonts w:ascii="Times New Roman" w:hAnsi="Times New Roman"/>
          <w:b/>
          <w:sz w:val="28"/>
          <w:szCs w:val="28"/>
        </w:rPr>
        <w:t>19 óra</w:t>
      </w:r>
    </w:p>
    <w:p w:rsidR="00084CBA" w:rsidRPr="00841A36" w:rsidRDefault="00084CBA" w:rsidP="00EC1530">
      <w:pPr>
        <w:spacing w:line="360" w:lineRule="auto"/>
        <w:ind w:firstLine="13"/>
        <w:contextualSpacing/>
        <w:rPr>
          <w:rFonts w:ascii="Times New Roman" w:hAnsi="Times New Roman"/>
          <w:sz w:val="28"/>
          <w:szCs w:val="28"/>
        </w:rPr>
      </w:pPr>
      <w:r w:rsidRPr="00841A36">
        <w:rPr>
          <w:rFonts w:ascii="Times New Roman" w:hAnsi="Times New Roman"/>
          <w:sz w:val="28"/>
          <w:szCs w:val="28"/>
        </w:rPr>
        <w:t>VACSORA</w:t>
      </w:r>
    </w:p>
    <w:p w:rsidR="00084CBA" w:rsidRPr="00841A36" w:rsidRDefault="00084CBA" w:rsidP="00EC1530">
      <w:pPr>
        <w:spacing w:line="360" w:lineRule="auto"/>
        <w:ind w:firstLine="13"/>
        <w:contextualSpacing/>
        <w:rPr>
          <w:rFonts w:ascii="Times New Roman" w:hAnsi="Times New Roman"/>
          <w:sz w:val="28"/>
          <w:szCs w:val="28"/>
        </w:rPr>
      </w:pPr>
      <w:r w:rsidRPr="00841A36">
        <w:rPr>
          <w:rFonts w:ascii="Times New Roman" w:hAnsi="Times New Roman"/>
          <w:sz w:val="28"/>
          <w:szCs w:val="28"/>
        </w:rPr>
        <w:t>T</w:t>
      </w:r>
      <w:r w:rsidRPr="00841A36">
        <w:rPr>
          <w:rFonts w:ascii="Times New Roman" w:hAnsi="Times New Roman"/>
          <w:sz w:val="28"/>
          <w:szCs w:val="28"/>
          <w:lang w:val="hu-HU"/>
        </w:rPr>
        <w:t>ábortűz, társasjáték</w:t>
      </w:r>
    </w:p>
    <w:p w:rsidR="00084CBA" w:rsidRPr="00841A36" w:rsidRDefault="00084CBA" w:rsidP="00EC1530">
      <w:pPr>
        <w:spacing w:line="360" w:lineRule="auto"/>
        <w:ind w:firstLine="13"/>
        <w:contextualSpacing/>
        <w:rPr>
          <w:rFonts w:ascii="Times New Roman" w:hAnsi="Times New Roman"/>
          <w:sz w:val="28"/>
          <w:szCs w:val="28"/>
        </w:rPr>
      </w:pPr>
    </w:p>
    <w:p w:rsidR="00084CBA" w:rsidRPr="00841A36" w:rsidRDefault="00084CBA" w:rsidP="00EC1530">
      <w:pPr>
        <w:spacing w:line="360" w:lineRule="auto"/>
        <w:ind w:firstLine="13"/>
        <w:contextualSpacing/>
        <w:rPr>
          <w:rFonts w:ascii="Times New Roman" w:hAnsi="Times New Roman"/>
          <w:b/>
          <w:bCs/>
          <w:sz w:val="28"/>
          <w:szCs w:val="28"/>
          <w:lang w:val="hu-HU"/>
        </w:rPr>
      </w:pPr>
      <w:r w:rsidRPr="00841A36">
        <w:rPr>
          <w:rFonts w:ascii="Times New Roman" w:hAnsi="Times New Roman"/>
          <w:b/>
          <w:bCs/>
          <w:sz w:val="28"/>
          <w:szCs w:val="28"/>
          <w:lang w:val="hu-HU"/>
        </w:rPr>
        <w:t xml:space="preserve">JÚLIUS </w:t>
      </w:r>
      <w:r w:rsidR="000F7E40" w:rsidRPr="00841A36">
        <w:rPr>
          <w:rFonts w:ascii="Times New Roman" w:hAnsi="Times New Roman"/>
          <w:b/>
          <w:bCs/>
          <w:sz w:val="28"/>
          <w:szCs w:val="28"/>
          <w:lang w:val="hu-HU"/>
        </w:rPr>
        <w:t xml:space="preserve">19. </w:t>
      </w:r>
      <w:r w:rsidRPr="00841A36">
        <w:rPr>
          <w:rFonts w:ascii="Times New Roman" w:hAnsi="Times New Roman"/>
          <w:b/>
          <w:bCs/>
          <w:sz w:val="28"/>
          <w:szCs w:val="28"/>
          <w:lang w:val="hu-HU"/>
        </w:rPr>
        <w:t xml:space="preserve"> </w:t>
      </w:r>
      <w:r w:rsidR="000F7E40" w:rsidRPr="00841A36">
        <w:rPr>
          <w:rFonts w:ascii="Times New Roman" w:hAnsi="Times New Roman"/>
          <w:b/>
          <w:bCs/>
          <w:sz w:val="28"/>
          <w:szCs w:val="28"/>
          <w:lang w:val="hu-HU"/>
        </w:rPr>
        <w:t>Csütörtök</w:t>
      </w:r>
    </w:p>
    <w:p w:rsidR="00841A36" w:rsidRDefault="00084CBA" w:rsidP="00EC1530">
      <w:pPr>
        <w:spacing w:line="360" w:lineRule="auto"/>
        <w:ind w:firstLine="13"/>
        <w:contextualSpacing/>
        <w:rPr>
          <w:rFonts w:ascii="Times New Roman" w:hAnsi="Times New Roman"/>
          <w:b/>
          <w:bCs/>
          <w:sz w:val="28"/>
          <w:szCs w:val="28"/>
          <w:lang w:val="hu-HU"/>
        </w:rPr>
      </w:pPr>
      <w:r w:rsidRPr="00841A36">
        <w:rPr>
          <w:rFonts w:ascii="Times New Roman" w:hAnsi="Times New Roman"/>
          <w:b/>
          <w:bCs/>
          <w:sz w:val="28"/>
          <w:szCs w:val="28"/>
          <w:lang w:val="hu-HU"/>
        </w:rPr>
        <w:t>9</w:t>
      </w:r>
      <w:r w:rsidR="00841A36">
        <w:rPr>
          <w:rFonts w:ascii="Times New Roman" w:hAnsi="Times New Roman"/>
          <w:b/>
          <w:bCs/>
          <w:sz w:val="28"/>
          <w:szCs w:val="28"/>
          <w:lang w:val="hu-HU"/>
        </w:rPr>
        <w:t xml:space="preserve"> óra</w:t>
      </w:r>
    </w:p>
    <w:p w:rsidR="00084CBA" w:rsidRPr="00841A36" w:rsidRDefault="00084CBA" w:rsidP="00EC1530">
      <w:pPr>
        <w:spacing w:line="360" w:lineRule="auto"/>
        <w:ind w:firstLine="13"/>
        <w:contextualSpacing/>
        <w:rPr>
          <w:rFonts w:ascii="Times New Roman" w:hAnsi="Times New Roman"/>
          <w:b/>
          <w:bCs/>
          <w:sz w:val="28"/>
          <w:szCs w:val="28"/>
        </w:rPr>
      </w:pPr>
      <w:r w:rsidRPr="00841A36">
        <w:rPr>
          <w:rFonts w:ascii="Times New Roman" w:hAnsi="Times New Roman"/>
          <w:b/>
          <w:bCs/>
          <w:sz w:val="28"/>
          <w:szCs w:val="28"/>
          <w:lang w:val="hu-HU"/>
        </w:rPr>
        <w:t xml:space="preserve"> </w:t>
      </w:r>
      <w:r w:rsidRPr="00841A36">
        <w:rPr>
          <w:rFonts w:ascii="Times New Roman" w:hAnsi="Times New Roman"/>
          <w:bCs/>
          <w:sz w:val="28"/>
          <w:szCs w:val="28"/>
          <w:lang w:val="hu-HU"/>
        </w:rPr>
        <w:t>REGGELI</w:t>
      </w:r>
    </w:p>
    <w:p w:rsidR="00084CBA" w:rsidRPr="00841A36" w:rsidRDefault="000F7E40" w:rsidP="00EC1530">
      <w:pPr>
        <w:spacing w:line="360" w:lineRule="auto"/>
        <w:ind w:firstLine="13"/>
        <w:contextualSpacing/>
        <w:rPr>
          <w:rFonts w:ascii="Times New Roman" w:hAnsi="Times New Roman"/>
          <w:b/>
          <w:sz w:val="28"/>
          <w:szCs w:val="28"/>
          <w:lang w:val="hu-HU"/>
        </w:rPr>
      </w:pPr>
      <w:r w:rsidRPr="00841A36">
        <w:rPr>
          <w:rFonts w:ascii="Times New Roman" w:hAnsi="Times New Roman"/>
          <w:b/>
          <w:sz w:val="28"/>
          <w:szCs w:val="28"/>
          <w:lang w:val="hu-HU"/>
        </w:rPr>
        <w:lastRenderedPageBreak/>
        <w:t>1</w:t>
      </w:r>
      <w:r w:rsidRPr="00841A36">
        <w:rPr>
          <w:rFonts w:ascii="Times New Roman" w:hAnsi="Times New Roman"/>
          <w:b/>
          <w:sz w:val="28"/>
          <w:szCs w:val="28"/>
          <w:lang w:val="ro-RO"/>
        </w:rPr>
        <w:t xml:space="preserve">0 </w:t>
      </w:r>
      <w:r w:rsidRPr="00841A36">
        <w:rPr>
          <w:rFonts w:ascii="Times New Roman" w:hAnsi="Times New Roman"/>
          <w:b/>
          <w:sz w:val="28"/>
          <w:szCs w:val="28"/>
          <w:lang w:val="hu-HU"/>
        </w:rPr>
        <w:t>óra</w:t>
      </w:r>
    </w:p>
    <w:p w:rsidR="000F7E40" w:rsidRPr="00841A36" w:rsidRDefault="000F7E40" w:rsidP="00EC1530">
      <w:pPr>
        <w:spacing w:line="360" w:lineRule="auto"/>
        <w:ind w:firstLine="13"/>
        <w:contextualSpacing/>
        <w:rPr>
          <w:rFonts w:ascii="Times New Roman" w:hAnsi="Times New Roman"/>
          <w:sz w:val="28"/>
          <w:szCs w:val="28"/>
          <w:lang w:val="hu-HU"/>
        </w:rPr>
      </w:pPr>
      <w:r w:rsidRPr="00841A36">
        <w:rPr>
          <w:rFonts w:ascii="Times New Roman" w:hAnsi="Times New Roman"/>
          <w:sz w:val="28"/>
          <w:szCs w:val="28"/>
          <w:lang w:val="hu-HU"/>
        </w:rPr>
        <w:t>Fűzfánfütyülő</w:t>
      </w:r>
    </w:p>
    <w:p w:rsidR="000F7E40" w:rsidRPr="00841A36" w:rsidRDefault="000F7E40" w:rsidP="00EC1530">
      <w:pPr>
        <w:spacing w:line="360" w:lineRule="auto"/>
        <w:ind w:firstLine="13"/>
        <w:contextualSpacing/>
        <w:rPr>
          <w:rFonts w:ascii="Times New Roman" w:hAnsi="Times New Roman"/>
          <w:sz w:val="28"/>
          <w:szCs w:val="28"/>
          <w:lang w:val="hu-HU"/>
        </w:rPr>
      </w:pPr>
      <w:r w:rsidRPr="00841A36">
        <w:rPr>
          <w:rFonts w:ascii="Times New Roman" w:hAnsi="Times New Roman"/>
          <w:sz w:val="28"/>
          <w:szCs w:val="28"/>
          <w:lang w:val="hu-HU"/>
        </w:rPr>
        <w:t>Kirándulás Köllő Zsolttal</w:t>
      </w:r>
    </w:p>
    <w:p w:rsidR="000F7E40" w:rsidRPr="00841A36" w:rsidRDefault="000F7E40" w:rsidP="000F7E40">
      <w:pPr>
        <w:spacing w:line="360" w:lineRule="auto"/>
        <w:ind w:left="13"/>
        <w:contextualSpacing/>
        <w:rPr>
          <w:rFonts w:ascii="Times New Roman" w:hAnsi="Times New Roman"/>
          <w:b/>
          <w:sz w:val="28"/>
          <w:szCs w:val="28"/>
        </w:rPr>
      </w:pPr>
      <w:r w:rsidRPr="00841A36">
        <w:rPr>
          <w:rFonts w:ascii="Times New Roman" w:hAnsi="Times New Roman"/>
          <w:b/>
          <w:sz w:val="28"/>
          <w:szCs w:val="28"/>
        </w:rPr>
        <w:t>14 óra</w:t>
      </w:r>
    </w:p>
    <w:p w:rsidR="00084CBA" w:rsidRPr="00841A36" w:rsidRDefault="00084CBA" w:rsidP="000F7E40">
      <w:pPr>
        <w:spacing w:line="360" w:lineRule="auto"/>
        <w:ind w:left="13"/>
        <w:contextualSpacing/>
        <w:rPr>
          <w:rFonts w:ascii="Times New Roman" w:hAnsi="Times New Roman"/>
          <w:sz w:val="28"/>
          <w:szCs w:val="28"/>
        </w:rPr>
      </w:pPr>
      <w:r w:rsidRPr="00841A36">
        <w:rPr>
          <w:rFonts w:ascii="Times New Roman" w:hAnsi="Times New Roman"/>
          <w:sz w:val="28"/>
          <w:szCs w:val="28"/>
          <w:lang w:val="hu-HU"/>
        </w:rPr>
        <w:t>EBÉD</w:t>
      </w:r>
    </w:p>
    <w:p w:rsidR="00084CBA" w:rsidRPr="00841A36" w:rsidRDefault="00084CBA" w:rsidP="00EC1530">
      <w:pPr>
        <w:spacing w:line="360" w:lineRule="auto"/>
        <w:ind w:firstLine="13"/>
        <w:contextualSpacing/>
        <w:rPr>
          <w:rFonts w:ascii="Times New Roman" w:hAnsi="Times New Roman"/>
          <w:b/>
          <w:sz w:val="28"/>
          <w:szCs w:val="28"/>
          <w:lang w:val="hu-HU"/>
        </w:rPr>
      </w:pPr>
    </w:p>
    <w:p w:rsidR="000F7E40" w:rsidRPr="00841A36" w:rsidRDefault="000F7E40" w:rsidP="000F7E40">
      <w:pPr>
        <w:spacing w:line="360" w:lineRule="auto"/>
        <w:ind w:firstLine="13"/>
        <w:contextualSpacing/>
        <w:rPr>
          <w:rFonts w:ascii="Times New Roman" w:hAnsi="Times New Roman"/>
          <w:b/>
          <w:sz w:val="28"/>
          <w:szCs w:val="28"/>
          <w:lang w:val="hu-HU"/>
        </w:rPr>
      </w:pPr>
      <w:r w:rsidRPr="00841A36">
        <w:rPr>
          <w:rFonts w:ascii="Times New Roman" w:hAnsi="Times New Roman"/>
          <w:b/>
          <w:sz w:val="28"/>
          <w:szCs w:val="28"/>
          <w:lang w:val="hu-HU"/>
        </w:rPr>
        <w:t>15 óra</w:t>
      </w:r>
    </w:p>
    <w:p w:rsidR="000F7E40" w:rsidRPr="00841A36" w:rsidRDefault="000F7E40" w:rsidP="000F7E40">
      <w:pPr>
        <w:spacing w:line="360" w:lineRule="auto"/>
        <w:ind w:firstLine="13"/>
        <w:contextualSpacing/>
        <w:rPr>
          <w:rFonts w:ascii="Times New Roman" w:hAnsi="Times New Roman"/>
          <w:b/>
          <w:sz w:val="28"/>
          <w:szCs w:val="28"/>
          <w:lang w:val="hu-HU"/>
        </w:rPr>
      </w:pPr>
      <w:r w:rsidRPr="00841A36">
        <w:rPr>
          <w:rFonts w:ascii="Times New Roman" w:hAnsi="Times New Roman"/>
          <w:b/>
          <w:sz w:val="28"/>
          <w:szCs w:val="28"/>
          <w:lang w:val="hu-HU"/>
        </w:rPr>
        <w:t>Képzőművészeti műhelyek</w:t>
      </w:r>
    </w:p>
    <w:p w:rsidR="000F7E40" w:rsidRPr="00841A36" w:rsidRDefault="000F7E40" w:rsidP="000F7E40">
      <w:pPr>
        <w:spacing w:line="360" w:lineRule="auto"/>
        <w:ind w:firstLine="13"/>
        <w:contextualSpacing/>
        <w:rPr>
          <w:rFonts w:ascii="Times New Roman" w:hAnsi="Times New Roman"/>
          <w:sz w:val="28"/>
          <w:szCs w:val="28"/>
          <w:lang w:val="hu-HU"/>
        </w:rPr>
      </w:pPr>
      <w:r w:rsidRPr="00841A36">
        <w:rPr>
          <w:rFonts w:ascii="Times New Roman" w:hAnsi="Times New Roman"/>
          <w:sz w:val="28"/>
          <w:szCs w:val="28"/>
          <w:lang w:val="hu-HU"/>
        </w:rPr>
        <w:t>Camera obscura</w:t>
      </w:r>
    </w:p>
    <w:p w:rsidR="000F7E40" w:rsidRPr="00841A36" w:rsidRDefault="000F7E40" w:rsidP="000F7E40">
      <w:pPr>
        <w:spacing w:line="360" w:lineRule="auto"/>
        <w:ind w:firstLine="13"/>
        <w:contextualSpacing/>
        <w:rPr>
          <w:rFonts w:ascii="Times New Roman" w:hAnsi="Times New Roman"/>
          <w:sz w:val="28"/>
          <w:szCs w:val="28"/>
          <w:lang w:val="hu-HU"/>
        </w:rPr>
      </w:pPr>
      <w:r w:rsidRPr="00841A36">
        <w:rPr>
          <w:rFonts w:ascii="Times New Roman" w:hAnsi="Times New Roman"/>
          <w:sz w:val="28"/>
          <w:szCs w:val="28"/>
          <w:lang w:val="hu-HU"/>
        </w:rPr>
        <w:t>Gyurmanyomat</w:t>
      </w:r>
    </w:p>
    <w:p w:rsidR="000F7E40" w:rsidRPr="00841A36" w:rsidRDefault="000F7E40" w:rsidP="000F7E40">
      <w:pPr>
        <w:spacing w:line="360" w:lineRule="auto"/>
        <w:ind w:firstLine="13"/>
        <w:contextualSpacing/>
        <w:rPr>
          <w:rFonts w:ascii="Times New Roman" w:hAnsi="Times New Roman"/>
          <w:sz w:val="28"/>
          <w:szCs w:val="28"/>
          <w:lang w:val="hu-HU"/>
        </w:rPr>
      </w:pPr>
      <w:r w:rsidRPr="00841A36">
        <w:rPr>
          <w:rFonts w:ascii="Times New Roman" w:hAnsi="Times New Roman"/>
          <w:sz w:val="28"/>
          <w:szCs w:val="28"/>
          <w:lang w:val="hu-HU"/>
        </w:rPr>
        <w:t>Kispál Attila</w:t>
      </w:r>
    </w:p>
    <w:p w:rsidR="000F7E40" w:rsidRPr="00841A36" w:rsidRDefault="000F7E40" w:rsidP="000F7E40">
      <w:pPr>
        <w:spacing w:line="360" w:lineRule="auto"/>
        <w:ind w:firstLine="13"/>
        <w:contextualSpacing/>
        <w:rPr>
          <w:rFonts w:ascii="Times New Roman" w:hAnsi="Times New Roman"/>
          <w:sz w:val="28"/>
          <w:szCs w:val="28"/>
          <w:lang w:val="hu-HU"/>
        </w:rPr>
      </w:pPr>
      <w:r w:rsidRPr="00841A36">
        <w:rPr>
          <w:rFonts w:ascii="Times New Roman" w:hAnsi="Times New Roman"/>
          <w:sz w:val="28"/>
          <w:szCs w:val="28"/>
          <w:lang w:val="hu-HU"/>
        </w:rPr>
        <w:t>Kispál Ágnes</w:t>
      </w:r>
    </w:p>
    <w:p w:rsidR="000F7E40" w:rsidRPr="00841A36" w:rsidRDefault="000F7E40" w:rsidP="000F7E40">
      <w:pPr>
        <w:spacing w:line="360" w:lineRule="auto"/>
        <w:ind w:firstLine="13"/>
        <w:contextualSpacing/>
        <w:rPr>
          <w:rFonts w:ascii="Times New Roman" w:hAnsi="Times New Roman"/>
          <w:sz w:val="28"/>
          <w:szCs w:val="28"/>
          <w:lang w:val="hu-HU"/>
        </w:rPr>
      </w:pPr>
      <w:r w:rsidRPr="00841A36">
        <w:rPr>
          <w:rFonts w:ascii="Times New Roman" w:hAnsi="Times New Roman"/>
          <w:sz w:val="28"/>
          <w:szCs w:val="28"/>
          <w:lang w:val="hu-HU"/>
        </w:rPr>
        <w:t>Musát Arnold</w:t>
      </w:r>
    </w:p>
    <w:p w:rsidR="000F7E40" w:rsidRPr="00841A36" w:rsidRDefault="000F7E40" w:rsidP="000F7E40">
      <w:pPr>
        <w:spacing w:line="360" w:lineRule="auto"/>
        <w:ind w:firstLine="13"/>
        <w:contextualSpacing/>
        <w:rPr>
          <w:rFonts w:ascii="Times New Roman" w:hAnsi="Times New Roman"/>
          <w:sz w:val="28"/>
          <w:szCs w:val="28"/>
          <w:lang w:val="hu-HU"/>
        </w:rPr>
      </w:pPr>
      <w:r w:rsidRPr="00841A36">
        <w:rPr>
          <w:rFonts w:ascii="Times New Roman" w:hAnsi="Times New Roman"/>
          <w:sz w:val="28"/>
          <w:szCs w:val="28"/>
          <w:lang w:val="hu-HU"/>
        </w:rPr>
        <w:t>Vetró Barnabás</w:t>
      </w:r>
    </w:p>
    <w:p w:rsidR="000F7E40" w:rsidRPr="00841A36" w:rsidRDefault="000F7E40" w:rsidP="00EC1530">
      <w:pPr>
        <w:spacing w:line="360" w:lineRule="auto"/>
        <w:ind w:firstLine="13"/>
        <w:contextualSpacing/>
        <w:rPr>
          <w:rFonts w:ascii="Times New Roman" w:hAnsi="Times New Roman"/>
          <w:b/>
          <w:sz w:val="28"/>
          <w:szCs w:val="28"/>
        </w:rPr>
      </w:pPr>
      <w:r w:rsidRPr="00841A36">
        <w:rPr>
          <w:rFonts w:ascii="Times New Roman" w:hAnsi="Times New Roman"/>
          <w:b/>
          <w:sz w:val="28"/>
          <w:szCs w:val="28"/>
        </w:rPr>
        <w:t>19 óra</w:t>
      </w:r>
    </w:p>
    <w:p w:rsidR="00084CBA" w:rsidRPr="00841A36" w:rsidRDefault="00084CBA" w:rsidP="00EC1530">
      <w:pPr>
        <w:spacing w:line="360" w:lineRule="auto"/>
        <w:ind w:firstLine="13"/>
        <w:contextualSpacing/>
        <w:rPr>
          <w:rFonts w:ascii="Times New Roman" w:hAnsi="Times New Roman"/>
          <w:sz w:val="28"/>
          <w:szCs w:val="28"/>
        </w:rPr>
      </w:pPr>
      <w:r w:rsidRPr="00841A36">
        <w:rPr>
          <w:rFonts w:ascii="Times New Roman" w:hAnsi="Times New Roman"/>
          <w:sz w:val="28"/>
          <w:szCs w:val="28"/>
        </w:rPr>
        <w:t>VACSORA</w:t>
      </w:r>
    </w:p>
    <w:p w:rsidR="000F7E40" w:rsidRPr="00841A36" w:rsidRDefault="000F7E40" w:rsidP="000F7E40">
      <w:pPr>
        <w:spacing w:line="360" w:lineRule="auto"/>
        <w:ind w:firstLine="13"/>
        <w:contextualSpacing/>
        <w:rPr>
          <w:rFonts w:ascii="Times New Roman" w:hAnsi="Times New Roman"/>
          <w:b/>
          <w:sz w:val="28"/>
          <w:szCs w:val="28"/>
          <w:lang w:val="hu-HU"/>
        </w:rPr>
      </w:pPr>
      <w:r w:rsidRPr="00841A36">
        <w:rPr>
          <w:rFonts w:ascii="Times New Roman" w:hAnsi="Times New Roman"/>
          <w:b/>
          <w:sz w:val="28"/>
          <w:szCs w:val="28"/>
          <w:lang w:val="hu-HU"/>
        </w:rPr>
        <w:t>2</w:t>
      </w:r>
      <w:r w:rsidRPr="00841A36">
        <w:rPr>
          <w:rFonts w:ascii="Times New Roman" w:hAnsi="Times New Roman"/>
          <w:b/>
          <w:sz w:val="28"/>
          <w:szCs w:val="28"/>
          <w:lang w:val="ro-RO"/>
        </w:rPr>
        <w:t xml:space="preserve">0 </w:t>
      </w:r>
      <w:r w:rsidRPr="00841A36">
        <w:rPr>
          <w:rFonts w:ascii="Times New Roman" w:hAnsi="Times New Roman"/>
          <w:b/>
          <w:sz w:val="28"/>
          <w:szCs w:val="28"/>
          <w:lang w:val="hu-HU"/>
        </w:rPr>
        <w:t>óra</w:t>
      </w:r>
    </w:p>
    <w:p w:rsidR="00841A36" w:rsidRDefault="000F7E40" w:rsidP="000F7E40">
      <w:pPr>
        <w:spacing w:line="360" w:lineRule="auto"/>
        <w:ind w:firstLine="13"/>
        <w:contextualSpacing/>
        <w:rPr>
          <w:rFonts w:ascii="Times New Roman" w:hAnsi="Times New Roman"/>
          <w:sz w:val="28"/>
          <w:szCs w:val="28"/>
          <w:lang w:val="hu-HU"/>
        </w:rPr>
      </w:pPr>
      <w:r w:rsidRPr="00841A36">
        <w:rPr>
          <w:rFonts w:ascii="Times New Roman" w:hAnsi="Times New Roman"/>
          <w:sz w:val="28"/>
          <w:szCs w:val="28"/>
          <w:lang w:val="hu-HU"/>
        </w:rPr>
        <w:t xml:space="preserve">Orbán Ferenccel </w:t>
      </w:r>
    </w:p>
    <w:p w:rsidR="000F7E40" w:rsidRPr="00841A36" w:rsidRDefault="000F7E40" w:rsidP="000F7E40">
      <w:pPr>
        <w:spacing w:line="360" w:lineRule="auto"/>
        <w:ind w:firstLine="13"/>
        <w:contextualSpacing/>
        <w:rPr>
          <w:rFonts w:ascii="Times New Roman" w:hAnsi="Times New Roman"/>
          <w:sz w:val="28"/>
          <w:szCs w:val="28"/>
          <w:lang w:val="hu-HU"/>
        </w:rPr>
      </w:pPr>
      <w:r w:rsidRPr="00841A36">
        <w:rPr>
          <w:rFonts w:ascii="Times New Roman" w:hAnsi="Times New Roman"/>
          <w:sz w:val="28"/>
          <w:szCs w:val="28"/>
          <w:lang w:val="hu-HU"/>
        </w:rPr>
        <w:t>megzenésítjük a tábori himnuszt</w:t>
      </w:r>
    </w:p>
    <w:p w:rsidR="000F7E40" w:rsidRPr="00841A36" w:rsidRDefault="000F7E40" w:rsidP="000F7E40">
      <w:pPr>
        <w:spacing w:line="360" w:lineRule="auto"/>
        <w:ind w:firstLine="13"/>
        <w:contextualSpacing/>
        <w:rPr>
          <w:rFonts w:ascii="Times New Roman" w:hAnsi="Times New Roman"/>
          <w:sz w:val="28"/>
          <w:szCs w:val="28"/>
          <w:lang w:val="hu-HU"/>
        </w:rPr>
      </w:pPr>
      <w:r w:rsidRPr="00841A36">
        <w:rPr>
          <w:rFonts w:ascii="Times New Roman" w:hAnsi="Times New Roman"/>
          <w:sz w:val="28"/>
          <w:szCs w:val="28"/>
          <w:lang w:val="hu-HU"/>
        </w:rPr>
        <w:t>Közös éneklés</w:t>
      </w:r>
    </w:p>
    <w:p w:rsidR="00084CBA" w:rsidRPr="00841A36" w:rsidRDefault="00084CBA" w:rsidP="00EC1530">
      <w:pPr>
        <w:spacing w:line="360" w:lineRule="auto"/>
        <w:ind w:firstLine="13"/>
        <w:contextualSpacing/>
        <w:rPr>
          <w:rFonts w:ascii="Times New Roman" w:hAnsi="Times New Roman"/>
          <w:sz w:val="28"/>
          <w:szCs w:val="28"/>
        </w:rPr>
      </w:pPr>
    </w:p>
    <w:p w:rsidR="00084CBA" w:rsidRPr="00841A36" w:rsidRDefault="00084CBA" w:rsidP="00EC1530">
      <w:pPr>
        <w:spacing w:line="360" w:lineRule="auto"/>
        <w:ind w:firstLine="13"/>
        <w:contextualSpacing/>
        <w:rPr>
          <w:rFonts w:ascii="Times New Roman" w:hAnsi="Times New Roman"/>
          <w:b/>
          <w:bCs/>
          <w:sz w:val="28"/>
          <w:szCs w:val="28"/>
          <w:lang w:val="hu-HU"/>
        </w:rPr>
      </w:pPr>
      <w:r w:rsidRPr="00841A36">
        <w:rPr>
          <w:rFonts w:ascii="Times New Roman" w:hAnsi="Times New Roman"/>
          <w:b/>
          <w:bCs/>
          <w:sz w:val="28"/>
          <w:szCs w:val="28"/>
          <w:lang w:val="hu-HU"/>
        </w:rPr>
        <w:t xml:space="preserve">JÚLIUS </w:t>
      </w:r>
      <w:r w:rsidR="000F7E40" w:rsidRPr="00841A36">
        <w:rPr>
          <w:rFonts w:ascii="Times New Roman" w:hAnsi="Times New Roman"/>
          <w:b/>
          <w:bCs/>
          <w:sz w:val="28"/>
          <w:szCs w:val="28"/>
          <w:lang w:val="hu-HU"/>
        </w:rPr>
        <w:t>20, Péntek</w:t>
      </w:r>
    </w:p>
    <w:p w:rsidR="00841A36" w:rsidRPr="00841A36" w:rsidRDefault="00084CBA" w:rsidP="00EC1530">
      <w:pPr>
        <w:spacing w:line="360" w:lineRule="auto"/>
        <w:ind w:firstLine="13"/>
        <w:contextualSpacing/>
        <w:rPr>
          <w:rFonts w:ascii="Times New Roman" w:hAnsi="Times New Roman"/>
          <w:b/>
          <w:sz w:val="28"/>
          <w:szCs w:val="28"/>
          <w:lang w:val="hu-HU"/>
        </w:rPr>
      </w:pPr>
      <w:r w:rsidRPr="00841A36">
        <w:rPr>
          <w:rFonts w:ascii="Times New Roman" w:hAnsi="Times New Roman"/>
          <w:b/>
          <w:sz w:val="28"/>
          <w:szCs w:val="28"/>
          <w:lang w:val="hu-HU"/>
        </w:rPr>
        <w:t>9</w:t>
      </w:r>
      <w:r w:rsidR="00841A36" w:rsidRPr="00841A36">
        <w:rPr>
          <w:rFonts w:ascii="Times New Roman" w:hAnsi="Times New Roman"/>
          <w:b/>
          <w:sz w:val="28"/>
          <w:szCs w:val="28"/>
          <w:lang w:val="hu-HU"/>
        </w:rPr>
        <w:t xml:space="preserve"> óra</w:t>
      </w:r>
    </w:p>
    <w:p w:rsidR="00084CBA" w:rsidRPr="00841A36" w:rsidRDefault="00084CBA" w:rsidP="00EC1530">
      <w:pPr>
        <w:spacing w:line="360" w:lineRule="auto"/>
        <w:ind w:firstLine="13"/>
        <w:contextualSpacing/>
        <w:rPr>
          <w:rFonts w:ascii="Times New Roman" w:hAnsi="Times New Roman"/>
          <w:sz w:val="28"/>
          <w:szCs w:val="28"/>
          <w:lang w:val="hu-HU"/>
        </w:rPr>
      </w:pPr>
      <w:r w:rsidRPr="00841A36">
        <w:rPr>
          <w:rFonts w:ascii="Times New Roman" w:hAnsi="Times New Roman"/>
          <w:sz w:val="28"/>
          <w:szCs w:val="28"/>
          <w:lang w:val="hu-HU"/>
        </w:rPr>
        <w:t>REGGELI</w:t>
      </w:r>
    </w:p>
    <w:p w:rsidR="00084CBA" w:rsidRPr="00841A36" w:rsidRDefault="000F7E40" w:rsidP="00EC1530">
      <w:pPr>
        <w:spacing w:line="360" w:lineRule="auto"/>
        <w:ind w:firstLine="13"/>
        <w:contextualSpacing/>
        <w:rPr>
          <w:rFonts w:ascii="Times New Roman" w:hAnsi="Times New Roman"/>
          <w:b/>
          <w:sz w:val="28"/>
          <w:szCs w:val="28"/>
          <w:lang w:val="hu-HU"/>
        </w:rPr>
      </w:pPr>
      <w:r w:rsidRPr="00841A36">
        <w:rPr>
          <w:rFonts w:ascii="Times New Roman" w:hAnsi="Times New Roman"/>
          <w:b/>
          <w:sz w:val="28"/>
          <w:szCs w:val="28"/>
          <w:lang w:val="hu-HU"/>
        </w:rPr>
        <w:t>1</w:t>
      </w:r>
      <w:r w:rsidRPr="00841A36">
        <w:rPr>
          <w:rFonts w:ascii="Times New Roman" w:hAnsi="Times New Roman"/>
          <w:b/>
          <w:sz w:val="28"/>
          <w:szCs w:val="28"/>
          <w:lang w:val="ro-RO"/>
        </w:rPr>
        <w:t xml:space="preserve">0 </w:t>
      </w:r>
      <w:r w:rsidRPr="00841A36">
        <w:rPr>
          <w:rFonts w:ascii="Times New Roman" w:hAnsi="Times New Roman"/>
          <w:b/>
          <w:sz w:val="28"/>
          <w:szCs w:val="28"/>
          <w:lang w:val="hu-HU"/>
        </w:rPr>
        <w:t>óra</w:t>
      </w:r>
    </w:p>
    <w:p w:rsidR="000F7E40" w:rsidRPr="00841A36" w:rsidRDefault="000F7E40" w:rsidP="00EC1530">
      <w:pPr>
        <w:spacing w:line="360" w:lineRule="auto"/>
        <w:ind w:firstLine="13"/>
        <w:contextualSpacing/>
        <w:rPr>
          <w:rFonts w:ascii="Times New Roman" w:hAnsi="Times New Roman"/>
          <w:sz w:val="28"/>
          <w:szCs w:val="28"/>
          <w:lang w:val="hu-HU"/>
        </w:rPr>
      </w:pPr>
      <w:r w:rsidRPr="00841A36">
        <w:rPr>
          <w:rFonts w:ascii="Times New Roman" w:hAnsi="Times New Roman"/>
          <w:sz w:val="28"/>
          <w:szCs w:val="28"/>
          <w:lang w:val="hu-HU"/>
        </w:rPr>
        <w:t>Laterna magica</w:t>
      </w:r>
    </w:p>
    <w:p w:rsidR="00841A36" w:rsidRDefault="000F7E40" w:rsidP="000F7E40">
      <w:pPr>
        <w:spacing w:line="360" w:lineRule="auto"/>
        <w:ind w:firstLine="13"/>
        <w:contextualSpacing/>
        <w:rPr>
          <w:rFonts w:ascii="Times New Roman" w:hAnsi="Times New Roman"/>
          <w:sz w:val="28"/>
          <w:szCs w:val="28"/>
          <w:lang w:val="hu-HU"/>
        </w:rPr>
      </w:pPr>
      <w:r w:rsidRPr="00841A36">
        <w:rPr>
          <w:rFonts w:ascii="Times New Roman" w:hAnsi="Times New Roman"/>
          <w:sz w:val="28"/>
          <w:szCs w:val="28"/>
          <w:lang w:val="hu-HU"/>
        </w:rPr>
        <w:t>Irodalmi alkotóműhely</w:t>
      </w:r>
    </w:p>
    <w:p w:rsidR="000F7E40" w:rsidRPr="00841A36" w:rsidRDefault="000F7E40" w:rsidP="000F7E40">
      <w:pPr>
        <w:spacing w:line="360" w:lineRule="auto"/>
        <w:ind w:firstLine="13"/>
        <w:contextualSpacing/>
        <w:rPr>
          <w:rFonts w:ascii="Times New Roman" w:hAnsi="Times New Roman"/>
          <w:sz w:val="28"/>
          <w:szCs w:val="28"/>
          <w:lang w:val="hu-HU"/>
        </w:rPr>
      </w:pPr>
      <w:r w:rsidRPr="00841A36">
        <w:rPr>
          <w:rFonts w:ascii="Times New Roman" w:hAnsi="Times New Roman"/>
          <w:sz w:val="28"/>
          <w:szCs w:val="28"/>
          <w:lang w:val="hu-HU"/>
        </w:rPr>
        <w:lastRenderedPageBreak/>
        <w:t>Farkas Wellmann Endrével</w:t>
      </w:r>
    </w:p>
    <w:p w:rsidR="00841A36" w:rsidRPr="00841A36" w:rsidRDefault="00084CBA" w:rsidP="00EC1530">
      <w:pPr>
        <w:spacing w:line="360" w:lineRule="auto"/>
        <w:ind w:firstLine="13"/>
        <w:contextualSpacing/>
        <w:rPr>
          <w:rFonts w:ascii="Times New Roman" w:hAnsi="Times New Roman"/>
          <w:b/>
          <w:sz w:val="28"/>
          <w:szCs w:val="28"/>
          <w:lang w:val="hu-HU"/>
        </w:rPr>
      </w:pPr>
      <w:r w:rsidRPr="00841A36">
        <w:rPr>
          <w:rFonts w:ascii="Times New Roman" w:hAnsi="Times New Roman"/>
          <w:b/>
          <w:sz w:val="28"/>
          <w:szCs w:val="28"/>
          <w:lang w:val="hu-HU"/>
        </w:rPr>
        <w:t>14</w:t>
      </w:r>
      <w:r w:rsidR="00841A36" w:rsidRPr="00841A36">
        <w:rPr>
          <w:rFonts w:ascii="Times New Roman" w:hAnsi="Times New Roman"/>
          <w:b/>
          <w:sz w:val="28"/>
          <w:szCs w:val="28"/>
          <w:lang w:val="hu-HU"/>
        </w:rPr>
        <w:t xml:space="preserve"> óra</w:t>
      </w:r>
    </w:p>
    <w:p w:rsidR="00084CBA" w:rsidRPr="00841A36" w:rsidRDefault="00084CBA" w:rsidP="00EC1530">
      <w:pPr>
        <w:spacing w:line="360" w:lineRule="auto"/>
        <w:ind w:firstLine="13"/>
        <w:contextualSpacing/>
        <w:rPr>
          <w:rFonts w:ascii="Times New Roman" w:hAnsi="Times New Roman"/>
          <w:sz w:val="28"/>
          <w:szCs w:val="28"/>
        </w:rPr>
      </w:pPr>
      <w:r w:rsidRPr="00841A36">
        <w:rPr>
          <w:rFonts w:ascii="Times New Roman" w:hAnsi="Times New Roman"/>
          <w:sz w:val="28"/>
          <w:szCs w:val="28"/>
          <w:lang w:val="hu-HU"/>
        </w:rPr>
        <w:t xml:space="preserve"> EBÉD</w:t>
      </w:r>
    </w:p>
    <w:p w:rsidR="00084CBA" w:rsidRPr="00841A36" w:rsidRDefault="000F7E40" w:rsidP="00EC1530">
      <w:pPr>
        <w:spacing w:line="360" w:lineRule="auto"/>
        <w:ind w:firstLine="13"/>
        <w:contextualSpacing/>
        <w:rPr>
          <w:rFonts w:ascii="Times New Roman" w:hAnsi="Times New Roman"/>
          <w:b/>
          <w:sz w:val="28"/>
          <w:szCs w:val="28"/>
        </w:rPr>
      </w:pPr>
      <w:r w:rsidRPr="00841A36">
        <w:rPr>
          <w:rFonts w:ascii="Times New Roman" w:hAnsi="Times New Roman"/>
          <w:b/>
          <w:sz w:val="28"/>
          <w:szCs w:val="28"/>
        </w:rPr>
        <w:t>15 óra</w:t>
      </w:r>
    </w:p>
    <w:p w:rsidR="00084CBA" w:rsidRPr="00841A36" w:rsidRDefault="00084CBA" w:rsidP="00EC1530">
      <w:pPr>
        <w:spacing w:line="360" w:lineRule="auto"/>
        <w:ind w:firstLine="13"/>
        <w:contextualSpacing/>
        <w:rPr>
          <w:rFonts w:ascii="Times New Roman" w:hAnsi="Times New Roman"/>
          <w:b/>
          <w:bCs/>
          <w:sz w:val="28"/>
          <w:szCs w:val="28"/>
        </w:rPr>
      </w:pPr>
      <w:r w:rsidRPr="00841A36">
        <w:rPr>
          <w:rFonts w:ascii="Times New Roman" w:hAnsi="Times New Roman"/>
          <w:bCs/>
          <w:sz w:val="28"/>
          <w:szCs w:val="28"/>
          <w:lang w:val="ro-RO"/>
        </w:rPr>
        <w:t>T</w:t>
      </w:r>
      <w:r w:rsidRPr="00841A36">
        <w:rPr>
          <w:rFonts w:ascii="Times New Roman" w:hAnsi="Times New Roman"/>
          <w:bCs/>
          <w:sz w:val="28"/>
          <w:szCs w:val="28"/>
          <w:lang w:val="hu-HU"/>
        </w:rPr>
        <w:t>áborzárás, készülődés, hazautazás</w:t>
      </w:r>
    </w:p>
    <w:sectPr w:rsidR="00084CBA" w:rsidRPr="00841A36" w:rsidSect="001A0F98">
      <w:type w:val="continuous"/>
      <w:pgSz w:w="12240" w:h="15840"/>
      <w:pgMar w:top="1440" w:right="1800" w:bottom="1440" w:left="1800" w:header="708" w:footer="708" w:gutter="0"/>
      <w:cols w:num="2"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AB9" w:rsidRDefault="00F75AB9" w:rsidP="00841A36">
      <w:r>
        <w:separator/>
      </w:r>
    </w:p>
  </w:endnote>
  <w:endnote w:type="continuationSeparator" w:id="0">
    <w:p w:rsidR="00F75AB9" w:rsidRDefault="00F75AB9" w:rsidP="00841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AB9" w:rsidRDefault="00F75AB9" w:rsidP="00841A36">
      <w:r>
        <w:separator/>
      </w:r>
    </w:p>
  </w:footnote>
  <w:footnote w:type="continuationSeparator" w:id="0">
    <w:p w:rsidR="00F75AB9" w:rsidRDefault="00F75AB9" w:rsidP="00841A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4"/>
      <w:numFmt w:val="decimal"/>
      <w:lvlText w:val="%1."/>
      <w:lvlJc w:val="left"/>
      <w:pPr>
        <w:ind w:left="644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2"/>
    <w:name w:val="RTF_Num 7"/>
    <w:lvl w:ilvl="0">
      <w:start w:val="14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00000003"/>
    <w:name w:val="RTF_Num 6"/>
    <w:lvl w:ilvl="0">
      <w:start w:val="9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0000004"/>
    <w:multiLevelType w:val="multilevel"/>
    <w:tmpl w:val="00000004"/>
    <w:name w:val="RTF_Num 3"/>
    <w:lvl w:ilvl="0">
      <w:start w:val="9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0000005"/>
    <w:multiLevelType w:val="multilevel"/>
    <w:tmpl w:val="00000005"/>
    <w:name w:val="RTF_Num 2"/>
    <w:lvl w:ilvl="0">
      <w:start w:val="14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681556A"/>
    <w:multiLevelType w:val="hybridMultilevel"/>
    <w:tmpl w:val="027C8CEC"/>
    <w:lvl w:ilvl="0" w:tplc="BBAC24FA">
      <w:start w:val="12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55" w:hanging="360"/>
      </w:pPr>
    </w:lvl>
    <w:lvl w:ilvl="2" w:tplc="040E001B" w:tentative="1">
      <w:start w:val="1"/>
      <w:numFmt w:val="lowerRoman"/>
      <w:lvlText w:val="%3."/>
      <w:lvlJc w:val="right"/>
      <w:pPr>
        <w:ind w:left="1875" w:hanging="180"/>
      </w:pPr>
    </w:lvl>
    <w:lvl w:ilvl="3" w:tplc="040E000F" w:tentative="1">
      <w:start w:val="1"/>
      <w:numFmt w:val="decimal"/>
      <w:lvlText w:val="%4."/>
      <w:lvlJc w:val="left"/>
      <w:pPr>
        <w:ind w:left="2595" w:hanging="360"/>
      </w:pPr>
    </w:lvl>
    <w:lvl w:ilvl="4" w:tplc="040E0019" w:tentative="1">
      <w:start w:val="1"/>
      <w:numFmt w:val="lowerLetter"/>
      <w:lvlText w:val="%5."/>
      <w:lvlJc w:val="left"/>
      <w:pPr>
        <w:ind w:left="3315" w:hanging="360"/>
      </w:pPr>
    </w:lvl>
    <w:lvl w:ilvl="5" w:tplc="040E001B" w:tentative="1">
      <w:start w:val="1"/>
      <w:numFmt w:val="lowerRoman"/>
      <w:lvlText w:val="%6."/>
      <w:lvlJc w:val="right"/>
      <w:pPr>
        <w:ind w:left="4035" w:hanging="180"/>
      </w:pPr>
    </w:lvl>
    <w:lvl w:ilvl="6" w:tplc="040E000F" w:tentative="1">
      <w:start w:val="1"/>
      <w:numFmt w:val="decimal"/>
      <w:lvlText w:val="%7."/>
      <w:lvlJc w:val="left"/>
      <w:pPr>
        <w:ind w:left="4755" w:hanging="360"/>
      </w:pPr>
    </w:lvl>
    <w:lvl w:ilvl="7" w:tplc="040E0019" w:tentative="1">
      <w:start w:val="1"/>
      <w:numFmt w:val="lowerLetter"/>
      <w:lvlText w:val="%8."/>
      <w:lvlJc w:val="left"/>
      <w:pPr>
        <w:ind w:left="5475" w:hanging="360"/>
      </w:pPr>
    </w:lvl>
    <w:lvl w:ilvl="8" w:tplc="040E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586B3E53"/>
    <w:multiLevelType w:val="hybridMultilevel"/>
    <w:tmpl w:val="6DCC89A2"/>
    <w:lvl w:ilvl="0" w:tplc="040E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766D8B"/>
    <w:multiLevelType w:val="hybridMultilevel"/>
    <w:tmpl w:val="7F067712"/>
    <w:lvl w:ilvl="0" w:tplc="4B102406">
      <w:start w:val="14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15" w:hanging="360"/>
      </w:pPr>
    </w:lvl>
    <w:lvl w:ilvl="2" w:tplc="040E001B" w:tentative="1">
      <w:start w:val="1"/>
      <w:numFmt w:val="lowerRoman"/>
      <w:lvlText w:val="%3."/>
      <w:lvlJc w:val="right"/>
      <w:pPr>
        <w:ind w:left="2235" w:hanging="180"/>
      </w:pPr>
    </w:lvl>
    <w:lvl w:ilvl="3" w:tplc="040E000F" w:tentative="1">
      <w:start w:val="1"/>
      <w:numFmt w:val="decimal"/>
      <w:lvlText w:val="%4."/>
      <w:lvlJc w:val="left"/>
      <w:pPr>
        <w:ind w:left="2955" w:hanging="360"/>
      </w:pPr>
    </w:lvl>
    <w:lvl w:ilvl="4" w:tplc="040E0019" w:tentative="1">
      <w:start w:val="1"/>
      <w:numFmt w:val="lowerLetter"/>
      <w:lvlText w:val="%5."/>
      <w:lvlJc w:val="left"/>
      <w:pPr>
        <w:ind w:left="3675" w:hanging="360"/>
      </w:pPr>
    </w:lvl>
    <w:lvl w:ilvl="5" w:tplc="040E001B" w:tentative="1">
      <w:start w:val="1"/>
      <w:numFmt w:val="lowerRoman"/>
      <w:lvlText w:val="%6."/>
      <w:lvlJc w:val="right"/>
      <w:pPr>
        <w:ind w:left="4395" w:hanging="180"/>
      </w:pPr>
    </w:lvl>
    <w:lvl w:ilvl="6" w:tplc="040E000F" w:tentative="1">
      <w:start w:val="1"/>
      <w:numFmt w:val="decimal"/>
      <w:lvlText w:val="%7."/>
      <w:lvlJc w:val="left"/>
      <w:pPr>
        <w:ind w:left="5115" w:hanging="360"/>
      </w:pPr>
    </w:lvl>
    <w:lvl w:ilvl="7" w:tplc="040E0019" w:tentative="1">
      <w:start w:val="1"/>
      <w:numFmt w:val="lowerLetter"/>
      <w:lvlText w:val="%8."/>
      <w:lvlJc w:val="left"/>
      <w:pPr>
        <w:ind w:left="5835" w:hanging="360"/>
      </w:pPr>
    </w:lvl>
    <w:lvl w:ilvl="8" w:tplc="040E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530"/>
    <w:rsid w:val="00084CBA"/>
    <w:rsid w:val="000F7E40"/>
    <w:rsid w:val="001A0F98"/>
    <w:rsid w:val="003632C4"/>
    <w:rsid w:val="00841A36"/>
    <w:rsid w:val="00AF1284"/>
    <w:rsid w:val="00C41496"/>
    <w:rsid w:val="00EC1530"/>
    <w:rsid w:val="00F7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iPriority="1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Minion Pro" w:hAnsi="Minion Pro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uiPriority w:val="99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Minion Pro" w:hAnsi="Minion Pro" w:cs="Mangal"/>
      <w:sz w:val="24"/>
      <w:szCs w:val="21"/>
      <w:lang w:val="en-US" w:eastAsia="zh-CN" w:bidi="hi-IN"/>
    </w:rPr>
  </w:style>
  <w:style w:type="paragraph" w:styleId="List">
    <w:name w:val="List"/>
    <w:basedOn w:val="BodyText"/>
    <w:uiPriority w:val="99"/>
  </w:style>
  <w:style w:type="paragraph" w:styleId="Caption">
    <w:name w:val="caption"/>
    <w:basedOn w:val="Normal"/>
    <w:uiPriority w:val="99"/>
    <w:qFormat/>
    <w:pPr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Pr>
      <w:rFonts w:ascii="Mangal" w:cs="Mangal"/>
    </w:rPr>
  </w:style>
  <w:style w:type="paragraph" w:customStyle="1" w:styleId="Heading1">
    <w:name w:val="Heading1"/>
    <w:basedOn w:val="Normal"/>
    <w:next w:val="BodyText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Index1">
    <w:name w:val="Index1"/>
    <w:basedOn w:val="Normal"/>
    <w:uiPriority w:val="99"/>
  </w:style>
  <w:style w:type="character" w:customStyle="1" w:styleId="RTFNum21">
    <w:name w:val="RTF_Num 2 1"/>
    <w:uiPriority w:val="99"/>
    <w:rPr>
      <w:rFonts w:eastAsia="Times New Roman" w:cs="Minion Pro"/>
      <w:lang w:val="en-US" w:eastAsia="zh-CN" w:bidi="hi-IN"/>
    </w:rPr>
  </w:style>
  <w:style w:type="character" w:customStyle="1" w:styleId="RTFNum31">
    <w:name w:val="RTF_Num 3 1"/>
    <w:uiPriority w:val="99"/>
    <w:rPr>
      <w:rFonts w:eastAsia="Times New Roman" w:cs="Minion Pro"/>
      <w:lang w:val="en-US" w:eastAsia="zh-CN" w:bidi="hi-IN"/>
    </w:rPr>
  </w:style>
  <w:style w:type="character" w:customStyle="1" w:styleId="RTFNum41">
    <w:name w:val="RTF_Num 4 1"/>
    <w:uiPriority w:val="99"/>
    <w:rPr>
      <w:rFonts w:eastAsia="Times New Roman" w:cs="Minion Pro"/>
      <w:lang w:val="en-US" w:eastAsia="zh-CN" w:bidi="hi-IN"/>
    </w:rPr>
  </w:style>
  <w:style w:type="character" w:customStyle="1" w:styleId="RTFNum51">
    <w:name w:val="RTF_Num 5 1"/>
    <w:uiPriority w:val="99"/>
    <w:rPr>
      <w:rFonts w:eastAsia="Times New Roman" w:cs="Minion Pro"/>
      <w:lang w:val="en-US" w:eastAsia="zh-CN" w:bidi="hi-IN"/>
    </w:rPr>
  </w:style>
  <w:style w:type="character" w:customStyle="1" w:styleId="RTFNum61">
    <w:name w:val="RTF_Num 6 1"/>
    <w:uiPriority w:val="99"/>
    <w:rPr>
      <w:rFonts w:eastAsia="Times New Roman" w:cs="Minion Pro"/>
      <w:lang w:val="en-US" w:eastAsia="zh-CN" w:bidi="hi-IN"/>
    </w:rPr>
  </w:style>
  <w:style w:type="character" w:customStyle="1" w:styleId="RTFNum71">
    <w:name w:val="RTF_Num 7 1"/>
    <w:uiPriority w:val="99"/>
    <w:rPr>
      <w:rFonts w:eastAsia="Times New Roman" w:cs="Minion Pro"/>
      <w:lang w:val="en-US" w:eastAsia="zh-CN" w:bidi="hi-IN"/>
    </w:rPr>
  </w:style>
  <w:style w:type="character" w:customStyle="1" w:styleId="Internetlink">
    <w:name w:val="Internet link"/>
    <w:uiPriority w:val="99"/>
    <w:rPr>
      <w:color w:val="000080"/>
      <w:u w:val="single"/>
      <w:lang w:bidi="hi-IN"/>
    </w:rPr>
  </w:style>
  <w:style w:type="character" w:customStyle="1" w:styleId="NumberingSymbols">
    <w:name w:val="Numbering Symbols"/>
    <w:uiPriority w:val="99"/>
    <w:rPr>
      <w:lang w:val="en-US" w:eastAsia="zh-CN" w:bidi="hi-IN"/>
    </w:rPr>
  </w:style>
  <w:style w:type="character" w:customStyle="1" w:styleId="NumberingSymbols1">
    <w:name w:val="Numbering Symbols1"/>
    <w:uiPriority w:val="99"/>
    <w:rPr>
      <w:rFonts w:eastAsia="Times New Roman" w:cs="Minion Pro"/>
      <w:lang w:val="en-US" w:eastAsia="zh-CN" w:bidi="hi-IN"/>
    </w:rPr>
  </w:style>
  <w:style w:type="paragraph" w:styleId="Header">
    <w:name w:val="header"/>
    <w:basedOn w:val="Normal"/>
    <w:link w:val="HeaderChar"/>
    <w:uiPriority w:val="99"/>
    <w:semiHidden/>
    <w:unhideWhenUsed/>
    <w:rsid w:val="00841A3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41A36"/>
    <w:rPr>
      <w:rFonts w:ascii="Minion Pro" w:hAnsi="Minion Pro" w:cs="Mangal"/>
      <w:sz w:val="24"/>
      <w:szCs w:val="21"/>
      <w:lang w:val="en-US" w:eastAsia="zh-CN" w:bidi="hi-IN"/>
    </w:rPr>
  </w:style>
  <w:style w:type="paragraph" w:styleId="Footer">
    <w:name w:val="footer"/>
    <w:basedOn w:val="Normal"/>
    <w:link w:val="FooterChar"/>
    <w:uiPriority w:val="99"/>
    <w:semiHidden/>
    <w:unhideWhenUsed/>
    <w:rsid w:val="00841A3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41A36"/>
    <w:rPr>
      <w:rFonts w:ascii="Minion Pro" w:hAnsi="Minion Pro" w:cs="Mangal"/>
      <w:sz w:val="24"/>
      <w:szCs w:val="21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iPriority="1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Minion Pro" w:hAnsi="Minion Pro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uiPriority w:val="99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Minion Pro" w:hAnsi="Minion Pro" w:cs="Mangal"/>
      <w:sz w:val="24"/>
      <w:szCs w:val="21"/>
      <w:lang w:val="en-US" w:eastAsia="zh-CN" w:bidi="hi-IN"/>
    </w:rPr>
  </w:style>
  <w:style w:type="paragraph" w:styleId="List">
    <w:name w:val="List"/>
    <w:basedOn w:val="BodyText"/>
    <w:uiPriority w:val="99"/>
  </w:style>
  <w:style w:type="paragraph" w:styleId="Caption">
    <w:name w:val="caption"/>
    <w:basedOn w:val="Normal"/>
    <w:uiPriority w:val="99"/>
    <w:qFormat/>
    <w:pPr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Pr>
      <w:rFonts w:ascii="Mangal" w:cs="Mangal"/>
    </w:rPr>
  </w:style>
  <w:style w:type="paragraph" w:customStyle="1" w:styleId="Heading1">
    <w:name w:val="Heading1"/>
    <w:basedOn w:val="Normal"/>
    <w:next w:val="BodyText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Index1">
    <w:name w:val="Index1"/>
    <w:basedOn w:val="Normal"/>
    <w:uiPriority w:val="99"/>
  </w:style>
  <w:style w:type="character" w:customStyle="1" w:styleId="RTFNum21">
    <w:name w:val="RTF_Num 2 1"/>
    <w:uiPriority w:val="99"/>
    <w:rPr>
      <w:rFonts w:eastAsia="Times New Roman" w:cs="Minion Pro"/>
      <w:lang w:val="en-US" w:eastAsia="zh-CN" w:bidi="hi-IN"/>
    </w:rPr>
  </w:style>
  <w:style w:type="character" w:customStyle="1" w:styleId="RTFNum31">
    <w:name w:val="RTF_Num 3 1"/>
    <w:uiPriority w:val="99"/>
    <w:rPr>
      <w:rFonts w:eastAsia="Times New Roman" w:cs="Minion Pro"/>
      <w:lang w:val="en-US" w:eastAsia="zh-CN" w:bidi="hi-IN"/>
    </w:rPr>
  </w:style>
  <w:style w:type="character" w:customStyle="1" w:styleId="RTFNum41">
    <w:name w:val="RTF_Num 4 1"/>
    <w:uiPriority w:val="99"/>
    <w:rPr>
      <w:rFonts w:eastAsia="Times New Roman" w:cs="Minion Pro"/>
      <w:lang w:val="en-US" w:eastAsia="zh-CN" w:bidi="hi-IN"/>
    </w:rPr>
  </w:style>
  <w:style w:type="character" w:customStyle="1" w:styleId="RTFNum51">
    <w:name w:val="RTF_Num 5 1"/>
    <w:uiPriority w:val="99"/>
    <w:rPr>
      <w:rFonts w:eastAsia="Times New Roman" w:cs="Minion Pro"/>
      <w:lang w:val="en-US" w:eastAsia="zh-CN" w:bidi="hi-IN"/>
    </w:rPr>
  </w:style>
  <w:style w:type="character" w:customStyle="1" w:styleId="RTFNum61">
    <w:name w:val="RTF_Num 6 1"/>
    <w:uiPriority w:val="99"/>
    <w:rPr>
      <w:rFonts w:eastAsia="Times New Roman" w:cs="Minion Pro"/>
      <w:lang w:val="en-US" w:eastAsia="zh-CN" w:bidi="hi-IN"/>
    </w:rPr>
  </w:style>
  <w:style w:type="character" w:customStyle="1" w:styleId="RTFNum71">
    <w:name w:val="RTF_Num 7 1"/>
    <w:uiPriority w:val="99"/>
    <w:rPr>
      <w:rFonts w:eastAsia="Times New Roman" w:cs="Minion Pro"/>
      <w:lang w:val="en-US" w:eastAsia="zh-CN" w:bidi="hi-IN"/>
    </w:rPr>
  </w:style>
  <w:style w:type="character" w:customStyle="1" w:styleId="Internetlink">
    <w:name w:val="Internet link"/>
    <w:uiPriority w:val="99"/>
    <w:rPr>
      <w:color w:val="000080"/>
      <w:u w:val="single"/>
      <w:lang w:bidi="hi-IN"/>
    </w:rPr>
  </w:style>
  <w:style w:type="character" w:customStyle="1" w:styleId="NumberingSymbols">
    <w:name w:val="Numbering Symbols"/>
    <w:uiPriority w:val="99"/>
    <w:rPr>
      <w:lang w:val="en-US" w:eastAsia="zh-CN" w:bidi="hi-IN"/>
    </w:rPr>
  </w:style>
  <w:style w:type="character" w:customStyle="1" w:styleId="NumberingSymbols1">
    <w:name w:val="Numbering Symbols1"/>
    <w:uiPriority w:val="99"/>
    <w:rPr>
      <w:rFonts w:eastAsia="Times New Roman" w:cs="Minion Pro"/>
      <w:lang w:val="en-US" w:eastAsia="zh-CN" w:bidi="hi-IN"/>
    </w:rPr>
  </w:style>
  <w:style w:type="paragraph" w:styleId="Header">
    <w:name w:val="header"/>
    <w:basedOn w:val="Normal"/>
    <w:link w:val="HeaderChar"/>
    <w:uiPriority w:val="99"/>
    <w:semiHidden/>
    <w:unhideWhenUsed/>
    <w:rsid w:val="00841A3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41A36"/>
    <w:rPr>
      <w:rFonts w:ascii="Minion Pro" w:hAnsi="Minion Pro" w:cs="Mangal"/>
      <w:sz w:val="24"/>
      <w:szCs w:val="21"/>
      <w:lang w:val="en-US" w:eastAsia="zh-CN" w:bidi="hi-IN"/>
    </w:rPr>
  </w:style>
  <w:style w:type="paragraph" w:styleId="Footer">
    <w:name w:val="footer"/>
    <w:basedOn w:val="Normal"/>
    <w:link w:val="FooterChar"/>
    <w:uiPriority w:val="99"/>
    <w:semiHidden/>
    <w:unhideWhenUsed/>
    <w:rsid w:val="00841A3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41A36"/>
    <w:rPr>
      <w:rFonts w:ascii="Minion Pro" w:hAnsi="Minion Pro" w:cs="Mangal"/>
      <w:sz w:val="24"/>
      <w:szCs w:val="21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D0054-9D61-4AD6-BEAA-83B8E937A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Noemi</cp:lastModifiedBy>
  <cp:revision>2</cp:revision>
  <cp:lastPrinted>2011-06-30T12:10:00Z</cp:lastPrinted>
  <dcterms:created xsi:type="dcterms:W3CDTF">2012-07-13T11:03:00Z</dcterms:created>
  <dcterms:modified xsi:type="dcterms:W3CDTF">2012-07-13T11:03:00Z</dcterms:modified>
</cp:coreProperties>
</file>